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1C6943" w14:textId="77777777" w:rsidR="00405992" w:rsidRPr="00403D68" w:rsidRDefault="00FD2EE6" w:rsidP="00464864">
      <w:pPr>
        <w:pStyle w:val="sche22"/>
        <w:spacing w:before="120" w:after="120"/>
        <w:jc w:val="left"/>
        <w:rPr>
          <w:sz w:val="22"/>
          <w:szCs w:val="22"/>
          <w:lang w:val="it-IT"/>
        </w:rPr>
      </w:pPr>
      <w:r>
        <w:rPr>
          <w:noProof/>
          <w:lang w:val="it-IT" w:eastAsia="it-IT"/>
        </w:rPr>
        <w:pict w14:anchorId="30EF25E2">
          <v:shapetype id="_x0000_t202" coordsize="21600,21600" o:spt="202" path="m,l,21600r21600,l21600,xe">
            <v:stroke joinstyle="miter"/>
            <v:path gradientshapeok="t" o:connecttype="rect"/>
          </v:shapetype>
          <v:shape id="Text Box 9" o:spid="_x0000_s1026" type="#_x0000_t202" style="position:absolute;margin-left:367.75pt;margin-top:-4.6pt;width:144.2pt;height:24.7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" strokeweight=".5pt">
            <v:textbox inset="7.45pt,3.85pt,7.45pt,3.85pt">
              <w:txbxContent>
                <w:p w14:paraId="6D3B7609" w14:textId="77777777" w:rsidR="004C7F3C" w:rsidRDefault="004C7F3C">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lang w:val="it-IT" w:eastAsia="it-IT"/>
        </w:rPr>
        <w:pict w14:anchorId="618D286A">
          <v:shape id="Text Box 2" o:spid="_x0000_s1027" type="#_x0000_t202" style="position:absolute;margin-left:446.25pt;margin-top:-20.3pt;width:98.85pt;height:11.4pt;z-index:251655168;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"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2BFFC13C" w14:textId="77777777">
                    <w:trPr>
                      <w:trHeight w:val="276"/>
                    </w:trPr>
                    <w:tc>
                      <w:tcPr>
                        <w:tcW w:w="2025" w:type="dxa"/>
                        <w:vMerge w:val="restart"/>
                      </w:tcPr>
                      <w:p w14:paraId="4441EFBD"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ALLEGATO 1</w:t>
                        </w:r>
                      </w:p>
                      <w:p w14:paraId="309700A0" w14:textId="77777777" w:rsidR="004C7F3C" w:rsidRDefault="004C7F3C">
                        <w:pPr>
                          <w:pStyle w:val="Corpodeltesto1"/>
                          <w:snapToGrid w:val="0"/>
                          <w:jc w:val="right"/>
                          <w:rPr>
                            <w:rFonts w:ascii="Arial" w:hAnsi="Arial" w:cs="Arial"/>
                            <w:sz w:val="24"/>
                            <w:szCs w:val="24"/>
                          </w:rPr>
                        </w:pPr>
                      </w:p>
                    </w:tc>
                  </w:tr>
                </w:tbl>
                <w:p w14:paraId="0DA4DCBD" w14:textId="77777777" w:rsidR="004C7F3C" w:rsidRDefault="004C7F3C"/>
              </w:txbxContent>
            </v:textbox>
            <w10:wrap type="square" side="largest" anchorx="page"/>
          </v:shape>
        </w:pict>
      </w:r>
    </w:p>
    <w:p w14:paraId="12FEFC12" w14:textId="77777777" w:rsidR="00405992" w:rsidRPr="00403D68" w:rsidRDefault="00405992">
      <w:pPr>
        <w:pStyle w:val="Corpodeltesto1"/>
        <w:jc w:val="center"/>
        <w:rPr>
          <w:sz w:val="22"/>
          <w:szCs w:val="22"/>
        </w:rPr>
      </w:pPr>
    </w:p>
    <w:p w14:paraId="5B18F203" w14:textId="77777777" w:rsidR="00405992" w:rsidRPr="002A29A8" w:rsidRDefault="00405992">
      <w:pPr>
        <w:pStyle w:val="Corpodeltesto1"/>
        <w:jc w:val="center"/>
        <w:rPr>
          <w:sz w:val="24"/>
          <w:szCs w:val="24"/>
        </w:rPr>
      </w:pPr>
      <w:r w:rsidRPr="002A29A8">
        <w:rPr>
          <w:sz w:val="24"/>
          <w:szCs w:val="24"/>
        </w:rPr>
        <w:t>DOMANDA DI AMMISSIONE ALLA GARA</w:t>
      </w:r>
    </w:p>
    <w:p w14:paraId="6709551F" w14:textId="77777777" w:rsidR="00405992" w:rsidRPr="00403D68" w:rsidRDefault="00405992">
      <w:pPr>
        <w:pStyle w:val="Corpodeltesto1"/>
        <w:jc w:val="center"/>
        <w:rPr>
          <w:spacing w:val="-6"/>
          <w:sz w:val="22"/>
          <w:szCs w:val="22"/>
        </w:rPr>
      </w:pPr>
      <w:r w:rsidRPr="00403D68">
        <w:rPr>
          <w:spacing w:val="-6"/>
          <w:sz w:val="22"/>
          <w:szCs w:val="22"/>
        </w:rPr>
        <w:t>E DICHIARAZION</w:t>
      </w:r>
      <w:r w:rsidR="00097353">
        <w:rPr>
          <w:spacing w:val="-6"/>
          <w:sz w:val="22"/>
          <w:szCs w:val="22"/>
        </w:rPr>
        <w:t xml:space="preserve">I </w:t>
      </w:r>
      <w:r w:rsidRPr="00403D68">
        <w:rPr>
          <w:spacing w:val="-6"/>
          <w:sz w:val="22"/>
          <w:szCs w:val="22"/>
        </w:rPr>
        <w:t xml:space="preserve">DA RENDERE DAL </w:t>
      </w:r>
      <w:r w:rsidRPr="00403D68">
        <w:rPr>
          <w:sz w:val="22"/>
          <w:szCs w:val="22"/>
        </w:rPr>
        <w:t>CONCORRENTE</w:t>
      </w:r>
    </w:p>
    <w:p w14:paraId="6C138603" w14:textId="77777777" w:rsidR="00405992" w:rsidRPr="00403D68" w:rsidRDefault="00405992">
      <w:pPr>
        <w:pStyle w:val="Corpodeltesto1"/>
        <w:jc w:val="center"/>
        <w:rPr>
          <w:spacing w:val="-6"/>
          <w:sz w:val="22"/>
          <w:szCs w:val="22"/>
        </w:rPr>
      </w:pPr>
      <w:r w:rsidRPr="00403D68">
        <w:rPr>
          <w:spacing w:val="-6"/>
          <w:sz w:val="22"/>
          <w:szCs w:val="22"/>
        </w:rPr>
        <w:t xml:space="preserve">A CORREDO DELL'OFFERTA DI GARA </w:t>
      </w:r>
    </w:p>
    <w:p w14:paraId="440915AE" w14:textId="77777777" w:rsidR="00405992" w:rsidRPr="00403D68" w:rsidRDefault="00405992">
      <w:pPr>
        <w:pStyle w:val="Corpodeltesto1"/>
        <w:jc w:val="center"/>
        <w:rPr>
          <w:spacing w:val="-6"/>
          <w:sz w:val="22"/>
          <w:szCs w:val="22"/>
        </w:rPr>
      </w:pPr>
      <w:proofErr w:type="gramStart"/>
      <w:r w:rsidRPr="00403D68">
        <w:rPr>
          <w:spacing w:val="-6"/>
          <w:sz w:val="22"/>
          <w:szCs w:val="22"/>
        </w:rPr>
        <w:t>( ai</w:t>
      </w:r>
      <w:proofErr w:type="gramEnd"/>
      <w:r w:rsidRPr="00403D68">
        <w:rPr>
          <w:spacing w:val="-6"/>
          <w:sz w:val="22"/>
          <w:szCs w:val="22"/>
        </w:rPr>
        <w:t xml:space="preserve"> sensi degli artt. 46 e 47 del D.P.R n. 445/2000)</w:t>
      </w:r>
    </w:p>
    <w:p w14:paraId="2B917FF7" w14:textId="77777777" w:rsidR="00405992" w:rsidRDefault="00405992" w:rsidP="00194B0A">
      <w:pPr>
        <w:jc w:val="right"/>
        <w:rPr>
          <w:b/>
          <w:bCs/>
          <w:sz w:val="22"/>
          <w:szCs w:val="22"/>
        </w:rPr>
      </w:pPr>
    </w:p>
    <w:p w14:paraId="07E6F2B6" w14:textId="77777777" w:rsidR="00405992" w:rsidRPr="00403D68" w:rsidRDefault="00405992" w:rsidP="00194B0A">
      <w:pPr>
        <w:jc w:val="right"/>
        <w:rPr>
          <w:b/>
          <w:bCs/>
          <w:sz w:val="22"/>
          <w:szCs w:val="22"/>
        </w:rPr>
      </w:pPr>
      <w:r>
        <w:rPr>
          <w:b/>
          <w:bCs/>
          <w:sz w:val="22"/>
          <w:szCs w:val="22"/>
        </w:rPr>
        <w:t xml:space="preserve">    Spett.le</w:t>
      </w:r>
    </w:p>
    <w:p w14:paraId="41F9EAA3" w14:textId="77777777" w:rsidR="00573FA3" w:rsidRDefault="00405992" w:rsidP="00194B0A">
      <w:pPr>
        <w:jc w:val="right"/>
        <w:rPr>
          <w:b/>
          <w:bCs/>
          <w:sz w:val="22"/>
          <w:szCs w:val="22"/>
        </w:rPr>
      </w:pPr>
      <w:r>
        <w:rPr>
          <w:b/>
          <w:bCs/>
          <w:sz w:val="22"/>
          <w:szCs w:val="22"/>
        </w:rPr>
        <w:t>CENTRALE UNICA DI COMMITTENZA</w:t>
      </w:r>
      <w:r w:rsidR="00573FA3">
        <w:rPr>
          <w:b/>
          <w:bCs/>
          <w:sz w:val="22"/>
          <w:szCs w:val="22"/>
        </w:rPr>
        <w:t xml:space="preserve"> </w:t>
      </w:r>
    </w:p>
    <w:p w14:paraId="2BAB43BC" w14:textId="77777777" w:rsidR="00405992" w:rsidRDefault="00573FA3" w:rsidP="00573FA3">
      <w:pPr>
        <w:jc w:val="right"/>
        <w:rPr>
          <w:b/>
          <w:bCs/>
          <w:sz w:val="22"/>
          <w:szCs w:val="22"/>
        </w:rPr>
      </w:pPr>
      <w:r>
        <w:rPr>
          <w:b/>
          <w:bCs/>
          <w:sz w:val="22"/>
          <w:szCs w:val="22"/>
        </w:rPr>
        <w:t>TRASPARENZA</w:t>
      </w:r>
      <w:r w:rsidR="00405992">
        <w:rPr>
          <w:b/>
          <w:bCs/>
          <w:sz w:val="22"/>
          <w:szCs w:val="22"/>
        </w:rPr>
        <w:t xml:space="preserve"> </w:t>
      </w:r>
    </w:p>
    <w:p w14:paraId="645258F0" w14:textId="77777777" w:rsidR="00405992" w:rsidRPr="00403D68" w:rsidRDefault="00405992" w:rsidP="00194B0A">
      <w:pPr>
        <w:pStyle w:val="sche22"/>
        <w:spacing w:line="340" w:lineRule="exact"/>
        <w:ind w:left="2832"/>
        <w:rPr>
          <w:b/>
          <w:bCs/>
          <w:spacing w:val="10"/>
          <w:sz w:val="22"/>
          <w:szCs w:val="22"/>
          <w:lang w:val="it-IT"/>
        </w:rPr>
      </w:pPr>
      <w:r>
        <w:rPr>
          <w:b/>
          <w:bCs/>
          <w:spacing w:val="10"/>
          <w:sz w:val="22"/>
          <w:szCs w:val="22"/>
          <w:lang w:val="it-IT"/>
        </w:rPr>
        <w:t xml:space="preserve">Piazza San Carlo Borromeo </w:t>
      </w:r>
    </w:p>
    <w:p w14:paraId="462AE0A1" w14:textId="77777777" w:rsidR="00405992" w:rsidRDefault="00405992" w:rsidP="00194B0A">
      <w:pPr>
        <w:autoSpaceDE w:val="0"/>
        <w:spacing w:line="340" w:lineRule="exact"/>
        <w:jc w:val="right"/>
        <w:rPr>
          <w:b/>
          <w:bCs/>
          <w:color w:val="000000"/>
          <w:spacing w:val="10"/>
          <w:sz w:val="22"/>
          <w:szCs w:val="22"/>
          <w:u w:val="single"/>
        </w:rPr>
      </w:pPr>
      <w:r>
        <w:rPr>
          <w:b/>
          <w:bCs/>
          <w:color w:val="000000"/>
          <w:spacing w:val="10"/>
          <w:sz w:val="22"/>
          <w:szCs w:val="22"/>
          <w:u w:val="single"/>
        </w:rPr>
        <w:t>87036 RENDE (CS)</w:t>
      </w:r>
    </w:p>
    <w:p w14:paraId="75F85A79" w14:textId="77777777" w:rsidR="008168A9" w:rsidRDefault="00FD2EE6" w:rsidP="00194B0A">
      <w:pPr>
        <w:autoSpaceDE w:val="0"/>
        <w:spacing w:line="340" w:lineRule="exact"/>
        <w:jc w:val="right"/>
        <w:rPr>
          <w:b/>
          <w:bCs/>
          <w:color w:val="000000"/>
          <w:spacing w:val="10"/>
          <w:sz w:val="22"/>
          <w:szCs w:val="22"/>
          <w:u w:val="single"/>
        </w:rPr>
      </w:pPr>
      <w:hyperlink r:id="rId8" w:history="1">
        <w:r w:rsidR="00573FA3" w:rsidRPr="002A1F07">
          <w:rPr>
            <w:rStyle w:val="Collegamentoipertestuale"/>
            <w:b/>
            <w:bCs/>
            <w:spacing w:val="10"/>
            <w:sz w:val="22"/>
            <w:szCs w:val="22"/>
          </w:rPr>
          <w:t>https://cuctrasparenza.traspare.com</w:t>
        </w:r>
      </w:hyperlink>
      <w:r w:rsidR="00573FA3">
        <w:rPr>
          <w:b/>
          <w:bCs/>
          <w:color w:val="000000"/>
          <w:spacing w:val="10"/>
          <w:sz w:val="22"/>
          <w:szCs w:val="22"/>
          <w:u w:val="single"/>
        </w:rPr>
        <w:t xml:space="preserve"> </w:t>
      </w:r>
    </w:p>
    <w:p w14:paraId="53B3D9EE" w14:textId="77777777" w:rsidR="00405992" w:rsidRDefault="00405992" w:rsidP="00514AC0">
      <w:pPr>
        <w:pStyle w:val="Corpodeltesto1"/>
        <w:ind w:left="57"/>
        <w:jc w:val="left"/>
        <w:rPr>
          <w:b w:val="0"/>
          <w:bCs w:val="0"/>
          <w:sz w:val="22"/>
          <w:szCs w:val="22"/>
        </w:rPr>
      </w:pPr>
    </w:p>
    <w:p w14:paraId="146D3FA6" w14:textId="77777777" w:rsidR="00405992" w:rsidRPr="00514AC0" w:rsidRDefault="00405992" w:rsidP="00514AC0">
      <w:pPr>
        <w:pStyle w:val="Corpodeltesto1"/>
        <w:ind w:left="57"/>
        <w:jc w:val="left"/>
        <w:rPr>
          <w:b w:val="0"/>
          <w:bCs w:val="0"/>
          <w:sz w:val="22"/>
          <w:szCs w:val="22"/>
        </w:rPr>
      </w:pPr>
    </w:p>
    <w:p w14:paraId="242D1FB0" w14:textId="22B235A8" w:rsidR="00DA4480" w:rsidRDefault="00405992" w:rsidP="006012C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iCs/>
        </w:rPr>
      </w:pPr>
      <w:r w:rsidRPr="00C129F4">
        <w:rPr>
          <w:b/>
          <w:bCs/>
          <w:caps/>
          <w:spacing w:val="10"/>
          <w:sz w:val="28"/>
          <w:szCs w:val="28"/>
        </w:rPr>
        <w:t>OGGETTO:</w:t>
      </w:r>
      <w:r w:rsidR="00D57B41">
        <w:rPr>
          <w:b/>
          <w:bCs/>
          <w:caps/>
          <w:spacing w:val="10"/>
          <w:sz w:val="28"/>
          <w:szCs w:val="28"/>
        </w:rPr>
        <w:t xml:space="preserve"> </w:t>
      </w:r>
      <w:r w:rsidRPr="00D51C91">
        <w:rPr>
          <w:b/>
          <w:bCs/>
          <w:sz w:val="28"/>
          <w:szCs w:val="28"/>
        </w:rPr>
        <w:t>COMUNE DI</w:t>
      </w:r>
      <w:r>
        <w:rPr>
          <w:b/>
          <w:bCs/>
          <w:sz w:val="28"/>
          <w:szCs w:val="28"/>
        </w:rPr>
        <w:t xml:space="preserve"> </w:t>
      </w:r>
      <w:r w:rsidR="001775E4">
        <w:rPr>
          <w:b/>
          <w:bCs/>
          <w:sz w:val="28"/>
          <w:szCs w:val="28"/>
        </w:rPr>
        <w:t xml:space="preserve">MONTALTO </w:t>
      </w:r>
      <w:r w:rsidR="006012C9">
        <w:rPr>
          <w:b/>
          <w:bCs/>
          <w:sz w:val="28"/>
          <w:szCs w:val="28"/>
        </w:rPr>
        <w:t>UFFUGO -</w:t>
      </w:r>
      <w:r w:rsidR="006012C9">
        <w:rPr>
          <w:b/>
          <w:i/>
          <w:iCs/>
        </w:rPr>
        <w:t xml:space="preserve"> </w:t>
      </w:r>
      <w:r w:rsidR="006012C9" w:rsidRPr="006012C9">
        <w:rPr>
          <w:b/>
          <w:i/>
          <w:iCs/>
        </w:rPr>
        <w:t>PROCEDURA APERTA PER L’INDIVIDUAZIONE DI UN SOGGETTO ATTUATORE DEL PROGETTO TERRITORIALE “LE NOTE DELL’ACCOGLIENZA” ADERENTE AL SISTEMA DI PROTEZIONE PER TITOLARI DI PROTEZIONE INTERNAZIONALE E PER MINORI STRANIERI NON ACCOMPAGNATI (SIPROIMI) PER IL BIENNIO 2021-2022 – CATEGORIA ORDINARI – cod. PROG-380-PR-2 - DM 18/11/2019</w:t>
      </w:r>
      <w:r w:rsidR="00612D9D">
        <w:rPr>
          <w:iCs/>
        </w:rPr>
        <w:t xml:space="preserve"> </w:t>
      </w:r>
      <w:r w:rsidR="00DA4480">
        <w:rPr>
          <w:iCs/>
        </w:rPr>
        <w:t>–</w:t>
      </w:r>
      <w:r w:rsidR="008168A9">
        <w:rPr>
          <w:iCs/>
        </w:rPr>
        <w:t xml:space="preserve"> </w:t>
      </w:r>
    </w:p>
    <w:p w14:paraId="3E2F8804" w14:textId="7E3A787C" w:rsidR="001F5AE1" w:rsidRPr="008168A9" w:rsidRDefault="008168A9" w:rsidP="006012C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rFonts w:ascii="Garamond" w:hAnsi="Garamond"/>
          <w:b/>
        </w:rPr>
      </w:pPr>
      <w:r w:rsidRPr="008168A9">
        <w:rPr>
          <w:b/>
          <w:iCs/>
        </w:rPr>
        <w:t xml:space="preserve">CIG </w:t>
      </w:r>
      <w:r w:rsidR="001C2DD0" w:rsidRPr="001F1B68">
        <w:rPr>
          <w:rFonts w:ascii="Arial" w:hAnsi="Arial" w:cs="Arial"/>
          <w:b/>
        </w:rPr>
        <w:t xml:space="preserve">8491838666    </w:t>
      </w:r>
      <w:r w:rsidR="001C2DD0">
        <w:t xml:space="preserve"> </w:t>
      </w:r>
      <w:r w:rsidRPr="008168A9">
        <w:rPr>
          <w:b/>
          <w:iCs/>
        </w:rPr>
        <w:t>CUP H81D20000210001</w:t>
      </w:r>
    </w:p>
    <w:p w14:paraId="4081CA95" w14:textId="77777777" w:rsidR="006012C9" w:rsidRDefault="006012C9" w:rsidP="00867CC6">
      <w:pPr>
        <w:jc w:val="both"/>
      </w:pPr>
    </w:p>
    <w:p w14:paraId="4E459AC2" w14:textId="77777777" w:rsidR="00D10061" w:rsidRPr="00867CC6" w:rsidRDefault="00D10061" w:rsidP="00867CC6">
      <w:pPr>
        <w:jc w:val="both"/>
      </w:pPr>
      <w:r w:rsidRPr="00867CC6">
        <w:t>Il sottoscritto _________________________________ nato a ____________________________ il ________________in qualità di (</w:t>
      </w:r>
      <w:r w:rsidRPr="00867CC6">
        <w:rPr>
          <w:i/>
        </w:rPr>
        <w:t xml:space="preserve">carica sociale)________________________ </w:t>
      </w:r>
      <w:r w:rsidRPr="00867CC6">
        <w:t>della società _________________________________________sede legale _____</w:t>
      </w:r>
      <w:r w:rsidR="00867CC6">
        <w:t>_________________________</w:t>
      </w:r>
      <w:r w:rsidRPr="00867CC6">
        <w:t xml:space="preserve"> sede operativa ____________________________________</w:t>
      </w:r>
    </w:p>
    <w:p w14:paraId="5F4EDC24" w14:textId="77777777" w:rsidR="00D10061" w:rsidRPr="00867CC6" w:rsidRDefault="00D10061" w:rsidP="00D10061">
      <w:pPr>
        <w:tabs>
          <w:tab w:val="right" w:pos="9639"/>
        </w:tabs>
        <w:spacing w:line="360" w:lineRule="auto"/>
        <w:ind w:left="426" w:hanging="426"/>
        <w:jc w:val="both"/>
      </w:pPr>
      <w:r w:rsidRPr="00867CC6">
        <w:t xml:space="preserve">n. telefono ________________________________________ </w:t>
      </w:r>
      <w:r w:rsidR="00612D9D" w:rsidRPr="00612D9D">
        <w:t>PEC</w:t>
      </w:r>
      <w:r w:rsidR="00612D9D">
        <w:t xml:space="preserve"> _________________________</w:t>
      </w:r>
    </w:p>
    <w:p w14:paraId="6F603ED8" w14:textId="77777777" w:rsidR="00D10061" w:rsidRPr="00867CC6" w:rsidRDefault="00D10061" w:rsidP="00D10061">
      <w:pPr>
        <w:tabs>
          <w:tab w:val="right" w:pos="9639"/>
        </w:tabs>
        <w:spacing w:line="360" w:lineRule="auto"/>
        <w:ind w:left="426" w:hanging="426"/>
        <w:jc w:val="both"/>
      </w:pPr>
      <w:r w:rsidRPr="00867CC6">
        <w:t xml:space="preserve">Codice Fiscale ______________________________ Partita IVA </w:t>
      </w:r>
      <w:r w:rsidR="00867CC6">
        <w:t>__________________________</w:t>
      </w:r>
    </w:p>
    <w:p w14:paraId="4ED428D5" w14:textId="2828BEA3" w:rsidR="008241F6" w:rsidRDefault="008241F6" w:rsidP="00D10061">
      <w:pPr>
        <w:spacing w:before="240" w:after="240"/>
        <w:jc w:val="center"/>
        <w:rPr>
          <w:bCs/>
          <w:i/>
        </w:rPr>
      </w:pPr>
      <w:r w:rsidRPr="008241F6">
        <w:rPr>
          <w:bCs/>
          <w:i/>
          <w:highlight w:val="yellow"/>
        </w:rPr>
        <w:t>(</w:t>
      </w:r>
      <w:r w:rsidRPr="008241F6">
        <w:rPr>
          <w:bCs/>
          <w:i/>
          <w:highlight w:val="yellow"/>
        </w:rPr>
        <w:t>nel caso di concorrenti con idoneità plurisoggettivo)</w:t>
      </w:r>
    </w:p>
    <w:p w14:paraId="4ECB5AC6" w14:textId="77777777" w:rsidR="008241F6" w:rsidRPr="00867CC6" w:rsidRDefault="008241F6" w:rsidP="008241F6">
      <w:pPr>
        <w:jc w:val="both"/>
      </w:pPr>
      <w:r w:rsidRPr="00867CC6">
        <w:t>Il sottoscritto _________________________________ nato a ____________________________ il ________________in qualità di (</w:t>
      </w:r>
      <w:r w:rsidRPr="00867CC6">
        <w:rPr>
          <w:i/>
        </w:rPr>
        <w:t xml:space="preserve">carica sociale)________________________ </w:t>
      </w:r>
      <w:r w:rsidRPr="00867CC6">
        <w:t>della società _________________________________________sede legale _____</w:t>
      </w:r>
      <w:r>
        <w:t>_________________________</w:t>
      </w:r>
      <w:r w:rsidRPr="00867CC6">
        <w:t xml:space="preserve"> sede operativa ____________________________________</w:t>
      </w:r>
    </w:p>
    <w:p w14:paraId="6A6643AE" w14:textId="77777777" w:rsidR="008241F6" w:rsidRPr="00867CC6" w:rsidRDefault="008241F6" w:rsidP="008241F6">
      <w:pPr>
        <w:tabs>
          <w:tab w:val="right" w:pos="9639"/>
        </w:tabs>
        <w:spacing w:line="360" w:lineRule="auto"/>
        <w:ind w:left="426" w:hanging="426"/>
        <w:jc w:val="both"/>
      </w:pPr>
      <w:r w:rsidRPr="00867CC6">
        <w:t xml:space="preserve">n. telefono ________________________________________ </w:t>
      </w:r>
      <w:r w:rsidRPr="00612D9D">
        <w:t>PEC</w:t>
      </w:r>
      <w:r>
        <w:t xml:space="preserve"> _________________________</w:t>
      </w:r>
    </w:p>
    <w:p w14:paraId="703F5DAC" w14:textId="77777777" w:rsidR="008241F6" w:rsidRPr="00867CC6" w:rsidRDefault="008241F6" w:rsidP="008241F6">
      <w:pPr>
        <w:tabs>
          <w:tab w:val="right" w:pos="9639"/>
        </w:tabs>
        <w:spacing w:line="360" w:lineRule="auto"/>
        <w:ind w:left="426" w:hanging="426"/>
        <w:jc w:val="both"/>
      </w:pPr>
      <w:r w:rsidRPr="00867CC6">
        <w:t xml:space="preserve">Codice Fiscale ______________________________ Partita IVA </w:t>
      </w:r>
      <w:r>
        <w:t>__________________________</w:t>
      </w:r>
    </w:p>
    <w:p w14:paraId="30AC1456" w14:textId="77777777" w:rsidR="00FD2EE6" w:rsidRDefault="00FD2EE6" w:rsidP="008241F6">
      <w:pPr>
        <w:jc w:val="both"/>
      </w:pPr>
    </w:p>
    <w:p w14:paraId="0F3DDD34" w14:textId="5C833599" w:rsidR="008241F6" w:rsidRPr="00867CC6" w:rsidRDefault="008241F6" w:rsidP="008241F6">
      <w:pPr>
        <w:jc w:val="both"/>
      </w:pPr>
      <w:r w:rsidRPr="00867CC6">
        <w:t>Il sottoscritto _________________________________ nato a ____________________________ il ________________in qualità di (</w:t>
      </w:r>
      <w:r w:rsidRPr="00867CC6">
        <w:rPr>
          <w:i/>
        </w:rPr>
        <w:t xml:space="preserve">carica sociale)________________________ </w:t>
      </w:r>
      <w:r w:rsidRPr="00867CC6">
        <w:t>della società _________________________________________sede legale _____</w:t>
      </w:r>
      <w:r>
        <w:t>_________________________</w:t>
      </w:r>
      <w:r w:rsidRPr="00867CC6">
        <w:t xml:space="preserve"> sede operativa ____________________________________</w:t>
      </w:r>
    </w:p>
    <w:p w14:paraId="535BD082" w14:textId="77777777" w:rsidR="008241F6" w:rsidRPr="00867CC6" w:rsidRDefault="008241F6" w:rsidP="008241F6">
      <w:pPr>
        <w:tabs>
          <w:tab w:val="right" w:pos="9639"/>
        </w:tabs>
        <w:spacing w:line="360" w:lineRule="auto"/>
        <w:ind w:left="426" w:hanging="426"/>
        <w:jc w:val="both"/>
      </w:pPr>
      <w:r w:rsidRPr="00867CC6">
        <w:t xml:space="preserve">n. telefono ________________________________________ </w:t>
      </w:r>
      <w:r w:rsidRPr="00612D9D">
        <w:t>PEC</w:t>
      </w:r>
      <w:r>
        <w:t xml:space="preserve"> _________________________</w:t>
      </w:r>
    </w:p>
    <w:p w14:paraId="045AE30C" w14:textId="77777777" w:rsidR="008241F6" w:rsidRPr="00867CC6" w:rsidRDefault="008241F6" w:rsidP="008241F6">
      <w:pPr>
        <w:tabs>
          <w:tab w:val="right" w:pos="9639"/>
        </w:tabs>
        <w:spacing w:line="360" w:lineRule="auto"/>
        <w:ind w:left="426" w:hanging="426"/>
        <w:jc w:val="both"/>
      </w:pPr>
      <w:r w:rsidRPr="00867CC6">
        <w:t xml:space="preserve">Codice Fiscale ______________________________ Partita IVA </w:t>
      </w:r>
      <w:r>
        <w:t>__________________________</w:t>
      </w:r>
    </w:p>
    <w:p w14:paraId="5A57E8A4" w14:textId="4BA99295" w:rsidR="00D10061" w:rsidRPr="00867CC6" w:rsidRDefault="00D10061" w:rsidP="00D10061">
      <w:pPr>
        <w:spacing w:before="240" w:after="240"/>
        <w:jc w:val="center"/>
        <w:rPr>
          <w:b/>
        </w:rPr>
      </w:pPr>
      <w:r w:rsidRPr="00867CC6">
        <w:rPr>
          <w:b/>
        </w:rPr>
        <w:lastRenderedPageBreak/>
        <w:t>CHIEDE</w:t>
      </w:r>
      <w:r w:rsidR="008241F6">
        <w:rPr>
          <w:b/>
        </w:rPr>
        <w:t>/CHIEDONO</w:t>
      </w:r>
    </w:p>
    <w:p w14:paraId="7984C54C" w14:textId="77777777" w:rsidR="001F5AE1" w:rsidRPr="00867CC6" w:rsidRDefault="001F5AE1" w:rsidP="00D10061">
      <w:pPr>
        <w:spacing w:before="240" w:after="240"/>
        <w:jc w:val="center"/>
        <w:rPr>
          <w:i/>
        </w:rPr>
      </w:pPr>
      <w:r w:rsidRPr="00867CC6">
        <w:rPr>
          <w:bCs/>
          <w:i/>
          <w:highlight w:val="yellow"/>
        </w:rPr>
        <w:t>(barra</w:t>
      </w:r>
      <w:r w:rsidR="00BD291F">
        <w:rPr>
          <w:bCs/>
          <w:i/>
          <w:highlight w:val="yellow"/>
        </w:rPr>
        <w:t>r</w:t>
      </w:r>
      <w:r w:rsidRPr="00867CC6">
        <w:rPr>
          <w:bCs/>
          <w:i/>
          <w:highlight w:val="yellow"/>
        </w:rPr>
        <w:t xml:space="preserve">e le caselle delle voci che interessano e </w:t>
      </w:r>
      <w:r w:rsidR="00BD291F">
        <w:rPr>
          <w:bCs/>
          <w:i/>
          <w:highlight w:val="yellow"/>
        </w:rPr>
        <w:t>cancellar</w:t>
      </w:r>
      <w:r w:rsidRPr="00867CC6">
        <w:rPr>
          <w:bCs/>
          <w:i/>
          <w:highlight w:val="yellow"/>
        </w:rPr>
        <w:t>e le ipotesi alternative)</w:t>
      </w:r>
    </w:p>
    <w:p w14:paraId="7592001F" w14:textId="77777777" w:rsidR="00D10061" w:rsidRPr="00867CC6" w:rsidRDefault="00D10061" w:rsidP="00D10061">
      <w:pPr>
        <w:jc w:val="both"/>
      </w:pPr>
      <w:r w:rsidRPr="00867CC6">
        <w:t>di partecipare alla gara di cui all’oggetto in qualità di:</w:t>
      </w:r>
    </w:p>
    <w:p w14:paraId="7D1BADDA" w14:textId="77777777" w:rsidR="001F5AE1" w:rsidRPr="00867CC6" w:rsidRDefault="001F5AE1" w:rsidP="00D10061">
      <w:pPr>
        <w:autoSpaceDE w:val="0"/>
        <w:autoSpaceDN w:val="0"/>
        <w:adjustRightInd w:val="0"/>
        <w:spacing w:after="120"/>
        <w:rPr>
          <w:color w:val="000000"/>
          <w:sz w:val="22"/>
          <w:szCs w:val="22"/>
        </w:rPr>
      </w:pPr>
    </w:p>
    <w:p w14:paraId="29E9897F"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Impresa individuale (</w:t>
      </w:r>
      <w:proofErr w:type="spellStart"/>
      <w:r w:rsidRPr="00867CC6">
        <w:rPr>
          <w:color w:val="000000"/>
          <w:sz w:val="22"/>
          <w:szCs w:val="22"/>
        </w:rPr>
        <w:t>D.Lgs.</w:t>
      </w:r>
      <w:proofErr w:type="spellEnd"/>
      <w:r w:rsidRPr="00867CC6">
        <w:rPr>
          <w:color w:val="000000"/>
          <w:sz w:val="22"/>
          <w:szCs w:val="22"/>
        </w:rPr>
        <w:t xml:space="preserve"> 50/2016 art. 45 – comma 2 - lett. a);</w:t>
      </w:r>
    </w:p>
    <w:p w14:paraId="7F4C8601"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Società, specificare tipo _______________________________;</w:t>
      </w:r>
    </w:p>
    <w:p w14:paraId="35BDCF66"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Consorzio fra società cooperativa di produzione e lavoro (</w:t>
      </w:r>
      <w:proofErr w:type="spellStart"/>
      <w:r w:rsidRPr="00867CC6">
        <w:rPr>
          <w:color w:val="000000"/>
          <w:sz w:val="22"/>
          <w:szCs w:val="22"/>
        </w:rPr>
        <w:t>D.Lgs.</w:t>
      </w:r>
      <w:proofErr w:type="spellEnd"/>
      <w:r w:rsidRPr="00867CC6">
        <w:rPr>
          <w:color w:val="000000"/>
          <w:sz w:val="22"/>
          <w:szCs w:val="22"/>
        </w:rPr>
        <w:t xml:space="preserve"> 50/2016 art. 45 – comma 2 - lett. b);</w:t>
      </w:r>
    </w:p>
    <w:p w14:paraId="4DCA396C"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Consorzio tra imprese artigiane (</w:t>
      </w:r>
      <w:proofErr w:type="spellStart"/>
      <w:r w:rsidRPr="00867CC6">
        <w:rPr>
          <w:color w:val="000000"/>
          <w:sz w:val="22"/>
          <w:szCs w:val="22"/>
        </w:rPr>
        <w:t>D.Lgs.</w:t>
      </w:r>
      <w:proofErr w:type="spellEnd"/>
      <w:r w:rsidRPr="00867CC6">
        <w:rPr>
          <w:color w:val="000000"/>
          <w:sz w:val="22"/>
          <w:szCs w:val="22"/>
        </w:rPr>
        <w:t xml:space="preserve"> 50/2016 art. 45 – comma 2 - lett. b);</w:t>
      </w:r>
    </w:p>
    <w:p w14:paraId="6209B501"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Consorzio stabile (</w:t>
      </w:r>
      <w:proofErr w:type="spellStart"/>
      <w:r w:rsidRPr="00867CC6">
        <w:rPr>
          <w:color w:val="000000"/>
          <w:sz w:val="22"/>
          <w:szCs w:val="22"/>
        </w:rPr>
        <w:t>D.Lgs.</w:t>
      </w:r>
      <w:proofErr w:type="spellEnd"/>
      <w:r w:rsidRPr="00867CC6">
        <w:rPr>
          <w:color w:val="000000"/>
          <w:sz w:val="22"/>
          <w:szCs w:val="22"/>
        </w:rPr>
        <w:t xml:space="preserve"> 50/2016 art. 45 – comma 2 - lett. c);</w:t>
      </w:r>
    </w:p>
    <w:p w14:paraId="2971E039" w14:textId="5494F458"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raggruppamento temporaneo (</w:t>
      </w:r>
      <w:proofErr w:type="spellStart"/>
      <w:r w:rsidRPr="00867CC6">
        <w:rPr>
          <w:color w:val="000000"/>
          <w:sz w:val="22"/>
          <w:szCs w:val="22"/>
        </w:rPr>
        <w:t>D.Lgs.</w:t>
      </w:r>
      <w:proofErr w:type="spellEnd"/>
      <w:r w:rsidRPr="00867CC6">
        <w:rPr>
          <w:color w:val="000000"/>
          <w:sz w:val="22"/>
          <w:szCs w:val="22"/>
        </w:rPr>
        <w:t xml:space="preserve"> 50/2016 art. 45 – comma 2 - lett. d);</w:t>
      </w:r>
    </w:p>
    <w:p w14:paraId="10B3C406" w14:textId="77777777" w:rsidR="00D10061" w:rsidRPr="00867CC6" w:rsidRDefault="00D10061" w:rsidP="00D10061">
      <w:pPr>
        <w:autoSpaceDE w:val="0"/>
        <w:autoSpaceDN w:val="0"/>
        <w:adjustRightInd w:val="0"/>
        <w:spacing w:after="120"/>
        <w:ind w:firstLine="708"/>
        <w:rPr>
          <w:color w:val="000000"/>
          <w:sz w:val="22"/>
          <w:szCs w:val="22"/>
        </w:rPr>
      </w:pPr>
      <w:r w:rsidRPr="00867CC6">
        <w:rPr>
          <w:color w:val="000000"/>
          <w:sz w:val="22"/>
          <w:szCs w:val="22"/>
        </w:rPr>
        <w:t xml:space="preserve">□ tipo orizzontale </w:t>
      </w:r>
      <w:r w:rsidRPr="00867CC6">
        <w:rPr>
          <w:color w:val="000000"/>
          <w:sz w:val="22"/>
          <w:szCs w:val="22"/>
        </w:rPr>
        <w:tab/>
      </w:r>
      <w:r w:rsidRPr="00867CC6">
        <w:rPr>
          <w:color w:val="000000"/>
          <w:sz w:val="22"/>
          <w:szCs w:val="22"/>
        </w:rPr>
        <w:tab/>
        <w:t>□ tipo verticale</w:t>
      </w:r>
      <w:r w:rsidRPr="00867CC6">
        <w:rPr>
          <w:color w:val="000000"/>
          <w:sz w:val="22"/>
          <w:szCs w:val="22"/>
        </w:rPr>
        <w:tab/>
      </w:r>
      <w:r w:rsidRPr="00867CC6">
        <w:rPr>
          <w:color w:val="000000"/>
          <w:sz w:val="22"/>
          <w:szCs w:val="22"/>
        </w:rPr>
        <w:tab/>
      </w:r>
      <w:r w:rsidRPr="00867CC6">
        <w:rPr>
          <w:color w:val="000000"/>
          <w:sz w:val="22"/>
          <w:szCs w:val="22"/>
        </w:rPr>
        <w:tab/>
        <w:t>□ tipo misto</w:t>
      </w:r>
    </w:p>
    <w:p w14:paraId="5B73E16F" w14:textId="77777777" w:rsidR="00D10061" w:rsidRPr="00867CC6" w:rsidRDefault="00D10061" w:rsidP="00D10061">
      <w:pPr>
        <w:autoSpaceDE w:val="0"/>
        <w:autoSpaceDN w:val="0"/>
        <w:adjustRightInd w:val="0"/>
        <w:spacing w:after="120"/>
        <w:ind w:left="1416" w:firstLine="569"/>
        <w:rPr>
          <w:color w:val="000000"/>
          <w:sz w:val="22"/>
          <w:szCs w:val="22"/>
        </w:rPr>
      </w:pPr>
      <w:r w:rsidRPr="00867CC6">
        <w:rPr>
          <w:color w:val="000000"/>
          <w:sz w:val="22"/>
          <w:szCs w:val="22"/>
        </w:rPr>
        <w:t>□ costituito</w:t>
      </w:r>
    </w:p>
    <w:p w14:paraId="079C5591" w14:textId="77777777" w:rsidR="00D10061" w:rsidRPr="00867CC6" w:rsidRDefault="00D10061" w:rsidP="00D10061">
      <w:pPr>
        <w:autoSpaceDE w:val="0"/>
        <w:autoSpaceDN w:val="0"/>
        <w:adjustRightInd w:val="0"/>
        <w:spacing w:after="120"/>
        <w:ind w:left="1418" w:firstLine="567"/>
        <w:rPr>
          <w:color w:val="000000"/>
          <w:sz w:val="22"/>
          <w:szCs w:val="22"/>
        </w:rPr>
      </w:pPr>
      <w:r w:rsidRPr="00867CC6">
        <w:rPr>
          <w:color w:val="000000"/>
          <w:sz w:val="22"/>
          <w:szCs w:val="22"/>
        </w:rPr>
        <w:t>□ non costituito;</w:t>
      </w:r>
    </w:p>
    <w:p w14:paraId="138B40EB" w14:textId="716EAA49" w:rsidR="00D10061" w:rsidRPr="00867CC6" w:rsidRDefault="00D10061" w:rsidP="00D10061">
      <w:pPr>
        <w:autoSpaceDE w:val="0"/>
        <w:autoSpaceDN w:val="0"/>
        <w:adjustRightInd w:val="0"/>
        <w:rPr>
          <w:color w:val="000000"/>
          <w:sz w:val="22"/>
          <w:szCs w:val="22"/>
        </w:rPr>
      </w:pPr>
      <w:r w:rsidRPr="00867CC6">
        <w:rPr>
          <w:color w:val="000000"/>
          <w:sz w:val="22"/>
          <w:szCs w:val="22"/>
        </w:rPr>
        <w:t xml:space="preserve">□ consorzio ordinario (lett. e, art. 34, </w:t>
      </w:r>
      <w:proofErr w:type="spellStart"/>
      <w:r w:rsidRPr="00867CC6">
        <w:rPr>
          <w:color w:val="000000"/>
          <w:sz w:val="22"/>
          <w:szCs w:val="22"/>
        </w:rPr>
        <w:t>D.Lgs.</w:t>
      </w:r>
      <w:proofErr w:type="spellEnd"/>
      <w:r w:rsidRPr="00867CC6">
        <w:rPr>
          <w:color w:val="000000"/>
          <w:sz w:val="22"/>
          <w:szCs w:val="22"/>
        </w:rPr>
        <w:t xml:space="preserve"> 163/2006);</w:t>
      </w:r>
    </w:p>
    <w:p w14:paraId="60463569" w14:textId="77777777" w:rsidR="00D10061" w:rsidRPr="00867CC6" w:rsidRDefault="00D10061" w:rsidP="00D10061">
      <w:pPr>
        <w:autoSpaceDE w:val="0"/>
        <w:autoSpaceDN w:val="0"/>
        <w:adjustRightInd w:val="0"/>
        <w:spacing w:after="120"/>
        <w:ind w:firstLine="709"/>
        <w:rPr>
          <w:color w:val="000000"/>
          <w:sz w:val="22"/>
          <w:szCs w:val="22"/>
        </w:rPr>
      </w:pPr>
      <w:r w:rsidRPr="00867CC6">
        <w:rPr>
          <w:color w:val="000000"/>
          <w:sz w:val="22"/>
          <w:szCs w:val="22"/>
        </w:rPr>
        <w:t xml:space="preserve">□ costituito </w:t>
      </w:r>
    </w:p>
    <w:p w14:paraId="007BE646" w14:textId="77777777" w:rsidR="00D10061" w:rsidRPr="00867CC6" w:rsidRDefault="00D10061" w:rsidP="00D10061">
      <w:pPr>
        <w:autoSpaceDE w:val="0"/>
        <w:autoSpaceDN w:val="0"/>
        <w:adjustRightInd w:val="0"/>
        <w:spacing w:after="120"/>
        <w:ind w:firstLine="709"/>
        <w:rPr>
          <w:color w:val="000000"/>
          <w:sz w:val="22"/>
          <w:szCs w:val="22"/>
        </w:rPr>
      </w:pPr>
      <w:r w:rsidRPr="00867CC6">
        <w:rPr>
          <w:color w:val="000000"/>
          <w:sz w:val="22"/>
          <w:szCs w:val="22"/>
        </w:rPr>
        <w:t>□ non costituito;</w:t>
      </w:r>
    </w:p>
    <w:p w14:paraId="2C3DB8D6" w14:textId="77777777" w:rsidR="00D10061" w:rsidRPr="00867CC6" w:rsidRDefault="00D10061" w:rsidP="00D10061">
      <w:pPr>
        <w:autoSpaceDE w:val="0"/>
        <w:autoSpaceDN w:val="0"/>
        <w:adjustRightInd w:val="0"/>
        <w:rPr>
          <w:color w:val="000000"/>
          <w:sz w:val="22"/>
          <w:szCs w:val="22"/>
        </w:rPr>
      </w:pPr>
      <w:r w:rsidRPr="00867CC6">
        <w:rPr>
          <w:color w:val="000000"/>
          <w:sz w:val="22"/>
          <w:szCs w:val="22"/>
        </w:rPr>
        <w:t>□ Aggregazione di imprese di rete (</w:t>
      </w:r>
      <w:proofErr w:type="spellStart"/>
      <w:r w:rsidRPr="00867CC6">
        <w:rPr>
          <w:color w:val="000000"/>
          <w:sz w:val="22"/>
          <w:szCs w:val="22"/>
        </w:rPr>
        <w:t>D.Lgs.</w:t>
      </w:r>
      <w:proofErr w:type="spellEnd"/>
      <w:r w:rsidRPr="00867CC6">
        <w:rPr>
          <w:color w:val="000000"/>
          <w:sz w:val="22"/>
          <w:szCs w:val="22"/>
        </w:rPr>
        <w:t xml:space="preserve"> 50/2016 art. 45 – comma 2 - lett. e);</w:t>
      </w:r>
    </w:p>
    <w:p w14:paraId="56E8C66E" w14:textId="77777777" w:rsidR="00D10061" w:rsidRPr="00867CC6" w:rsidRDefault="00D10061" w:rsidP="00D10061">
      <w:pPr>
        <w:autoSpaceDE w:val="0"/>
        <w:autoSpaceDN w:val="0"/>
        <w:adjustRightInd w:val="0"/>
        <w:rPr>
          <w:color w:val="000000"/>
          <w:sz w:val="22"/>
          <w:szCs w:val="22"/>
        </w:rPr>
      </w:pPr>
    </w:p>
    <w:p w14:paraId="3B114363"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dotata di un organo comune con potere di rappresentanza e di soggettività giuridica;</w:t>
      </w:r>
    </w:p>
    <w:p w14:paraId="205311D2"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xml:space="preserve">□ dotata di un organo comune con potere di rappresentanza ma priva di soggettività giuridica; </w:t>
      </w:r>
    </w:p>
    <w:p w14:paraId="2DDF6B80"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6F2BC88A" w14:textId="77777777" w:rsidR="00D10061" w:rsidRPr="00867CC6" w:rsidRDefault="00D10061" w:rsidP="00D10061">
      <w:pPr>
        <w:autoSpaceDE w:val="0"/>
        <w:autoSpaceDN w:val="0"/>
        <w:adjustRightInd w:val="0"/>
        <w:rPr>
          <w:color w:val="000000"/>
          <w:sz w:val="22"/>
          <w:szCs w:val="22"/>
          <w:lang w:val="en-US"/>
        </w:rPr>
      </w:pPr>
      <w:r w:rsidRPr="00867CC6">
        <w:rPr>
          <w:color w:val="000000"/>
          <w:sz w:val="22"/>
          <w:szCs w:val="22"/>
          <w:lang w:val="en-US"/>
        </w:rPr>
        <w:t>□ GEIE (</w:t>
      </w:r>
      <w:proofErr w:type="spellStart"/>
      <w:proofErr w:type="gramStart"/>
      <w:r w:rsidRPr="00867CC6">
        <w:rPr>
          <w:color w:val="000000"/>
          <w:sz w:val="22"/>
          <w:szCs w:val="22"/>
          <w:lang w:val="en-US"/>
        </w:rPr>
        <w:t>D.Lgs</w:t>
      </w:r>
      <w:proofErr w:type="spellEnd"/>
      <w:proofErr w:type="gramEnd"/>
      <w:r w:rsidRPr="00867CC6">
        <w:rPr>
          <w:color w:val="000000"/>
          <w:sz w:val="22"/>
          <w:szCs w:val="22"/>
          <w:lang w:val="en-US"/>
        </w:rPr>
        <w:t xml:space="preserve">. 50/2016 art. 45 – comma 2 - </w:t>
      </w:r>
      <w:proofErr w:type="spellStart"/>
      <w:proofErr w:type="gramStart"/>
      <w:r w:rsidRPr="00867CC6">
        <w:rPr>
          <w:color w:val="000000"/>
          <w:sz w:val="22"/>
          <w:szCs w:val="22"/>
          <w:lang w:val="en-US"/>
        </w:rPr>
        <w:t>lett.g</w:t>
      </w:r>
      <w:proofErr w:type="spellEnd"/>
      <w:proofErr w:type="gramEnd"/>
      <w:r w:rsidRPr="00867CC6">
        <w:rPr>
          <w:color w:val="000000"/>
          <w:sz w:val="22"/>
          <w:szCs w:val="22"/>
          <w:lang w:val="en-US"/>
        </w:rPr>
        <w:t>);</w:t>
      </w:r>
    </w:p>
    <w:p w14:paraId="7DB95B6D" w14:textId="77777777" w:rsidR="00D10061" w:rsidRDefault="00D10061" w:rsidP="00D10061">
      <w:pPr>
        <w:autoSpaceDE w:val="0"/>
        <w:autoSpaceDN w:val="0"/>
        <w:adjustRightInd w:val="0"/>
        <w:rPr>
          <w:rFonts w:ascii="Garamond" w:hAnsi="Garamond"/>
          <w:color w:val="000000"/>
          <w:sz w:val="22"/>
          <w:szCs w:val="22"/>
          <w:lang w:val="en-US"/>
        </w:rPr>
      </w:pPr>
    </w:p>
    <w:p w14:paraId="4AF56A32" w14:textId="77777777" w:rsidR="00D10061" w:rsidRPr="00D10061" w:rsidRDefault="00D10061" w:rsidP="00D10061">
      <w:pPr>
        <w:spacing w:after="120"/>
        <w:jc w:val="center"/>
        <w:rPr>
          <w:rFonts w:ascii="Garamond" w:hAnsi="Garamond"/>
          <w:sz w:val="22"/>
          <w:szCs w:val="22"/>
        </w:rPr>
      </w:pPr>
      <w:r w:rsidRPr="00D10061">
        <w:rPr>
          <w:rFonts w:ascii="Garamond" w:hAnsi="Garamond"/>
          <w:b/>
          <w:sz w:val="22"/>
          <w:szCs w:val="22"/>
        </w:rPr>
        <w:t>a tal fine</w:t>
      </w:r>
    </w:p>
    <w:p w14:paraId="43F7D4E8" w14:textId="77777777" w:rsidR="00405992" w:rsidRPr="00C421D4" w:rsidRDefault="00405992" w:rsidP="00747A35">
      <w:pPr>
        <w:pStyle w:val="Corpodeltesto211"/>
        <w:tabs>
          <w:tab w:val="left" w:pos="7629"/>
        </w:tabs>
        <w:spacing w:before="120"/>
        <w:rPr>
          <w:b/>
          <w:bCs/>
          <w:sz w:val="22"/>
          <w:szCs w:val="22"/>
        </w:rPr>
      </w:pPr>
      <w:r w:rsidRPr="00C421D4">
        <w:rPr>
          <w:b/>
          <w:bCs/>
          <w:sz w:val="22"/>
          <w:szCs w:val="22"/>
        </w:rPr>
        <w:t xml:space="preserve">ai sensi degli articoli </w:t>
      </w:r>
      <w:r w:rsidRPr="00C421D4">
        <w:rPr>
          <w:b/>
          <w:bCs/>
          <w:sz w:val="22"/>
          <w:szCs w:val="22"/>
          <w:u w:val="single"/>
        </w:rPr>
        <w:t xml:space="preserve">46- 47 e </w:t>
      </w:r>
      <w:proofErr w:type="gramStart"/>
      <w:r w:rsidRPr="00C421D4">
        <w:rPr>
          <w:b/>
          <w:bCs/>
          <w:sz w:val="22"/>
          <w:szCs w:val="22"/>
          <w:u w:val="single"/>
        </w:rPr>
        <w:t>76  del</w:t>
      </w:r>
      <w:proofErr w:type="gramEnd"/>
      <w:r w:rsidRPr="00C421D4">
        <w:rPr>
          <w:b/>
          <w:bCs/>
          <w:sz w:val="22"/>
          <w:szCs w:val="22"/>
          <w:u w:val="single"/>
        </w:rPr>
        <w:t xml:space="preserve"> DPR 28 dicembre 2000 n.445</w:t>
      </w:r>
      <w:r w:rsidRPr="00C421D4">
        <w:rPr>
          <w:b/>
          <w:bCs/>
          <w:sz w:val="22"/>
          <w:szCs w:val="22"/>
        </w:rPr>
        <w:t>, consapevole delle sanzioni penali previste dall'articolo 76 del medesimo DPR 445/2000, per le ipotesi di falsità in atti e dichiarazioni mendaci ivi indicate</w:t>
      </w:r>
    </w:p>
    <w:p w14:paraId="15AFB2D5" w14:textId="77777777" w:rsidR="008B4B6F" w:rsidRDefault="008B4B6F" w:rsidP="008B4B6F">
      <w:pPr>
        <w:pStyle w:val="Corpodeltesto211"/>
        <w:spacing w:after="120"/>
        <w:jc w:val="center"/>
        <w:rPr>
          <w:b/>
          <w:bCs/>
          <w:spacing w:val="14"/>
        </w:rPr>
      </w:pPr>
      <w:r>
        <w:rPr>
          <w:b/>
          <w:bCs/>
          <w:spacing w:val="14"/>
        </w:rPr>
        <w:t xml:space="preserve">DICHIARA </w:t>
      </w:r>
    </w:p>
    <w:p w14:paraId="106C5419" w14:textId="77777777" w:rsidR="007462A5" w:rsidRPr="001D429D" w:rsidRDefault="007462A5" w:rsidP="007462A5">
      <w:pPr>
        <w:tabs>
          <w:tab w:val="left" w:pos="567"/>
        </w:tabs>
        <w:overflowPunct w:val="0"/>
        <w:autoSpaceDE w:val="0"/>
        <w:spacing w:before="120"/>
        <w:ind w:left="567" w:hanging="425"/>
        <w:jc w:val="both"/>
        <w:textAlignment w:val="baseline"/>
        <w:rPr>
          <w:sz w:val="22"/>
          <w:szCs w:val="22"/>
        </w:rPr>
      </w:pPr>
      <w:r w:rsidRPr="001D429D">
        <w:rPr>
          <w:b/>
          <w:bCs/>
          <w:sz w:val="22"/>
          <w:szCs w:val="22"/>
          <w:lang w:eastAsia="en-US"/>
        </w:rPr>
        <w:t>a.</w:t>
      </w:r>
      <w:r w:rsidR="00573FA3">
        <w:rPr>
          <w:b/>
          <w:bCs/>
          <w:sz w:val="22"/>
          <w:szCs w:val="22"/>
          <w:lang w:eastAsia="en-US"/>
        </w:rPr>
        <w:t>1</w:t>
      </w:r>
      <w:proofErr w:type="gramStart"/>
      <w:r w:rsidRPr="001D429D">
        <w:rPr>
          <w:b/>
          <w:bCs/>
          <w:sz w:val="22"/>
          <w:szCs w:val="22"/>
          <w:lang w:eastAsia="en-US"/>
        </w:rPr>
        <w:t>)  di</w:t>
      </w:r>
      <w:proofErr w:type="gramEnd"/>
      <w:r w:rsidRPr="001D429D">
        <w:rPr>
          <w:b/>
          <w:bCs/>
          <w:sz w:val="22"/>
          <w:szCs w:val="22"/>
          <w:lang w:eastAsia="en-US"/>
        </w:rPr>
        <w:t xml:space="preserve"> essere a conoscenza che,</w:t>
      </w:r>
      <w:r w:rsidRPr="001D429D">
        <w:rPr>
          <w:sz w:val="22"/>
          <w:szCs w:val="22"/>
          <w:lang w:eastAsia="en-US"/>
        </w:rPr>
        <w:t xml:space="preserve"> in caso di aggiudicazione, è</w:t>
      </w:r>
      <w:r w:rsidRPr="001D429D">
        <w:rPr>
          <w:sz w:val="22"/>
          <w:szCs w:val="22"/>
        </w:rPr>
        <w:t xml:space="preserve"> a carico il rimborso delle spese di contratto, comprese quelli  di bollo, registro e quelle propedeutiche, connesse e correlate alla stipula del contratto d’affidamento;</w:t>
      </w:r>
    </w:p>
    <w:p w14:paraId="26E2F7D5" w14:textId="77777777" w:rsidR="007462A5" w:rsidRPr="001D429D" w:rsidRDefault="007462A5" w:rsidP="007462A5">
      <w:pPr>
        <w:suppressAutoHyphens w:val="0"/>
        <w:spacing w:before="120"/>
        <w:ind w:left="567" w:hanging="425"/>
        <w:jc w:val="both"/>
        <w:rPr>
          <w:sz w:val="22"/>
          <w:szCs w:val="22"/>
          <w:lang w:eastAsia="en-US"/>
        </w:rPr>
      </w:pPr>
      <w:r w:rsidRPr="001D429D">
        <w:rPr>
          <w:b/>
          <w:bCs/>
          <w:sz w:val="22"/>
          <w:szCs w:val="22"/>
          <w:lang w:eastAsia="en-US"/>
        </w:rPr>
        <w:t>a.</w:t>
      </w:r>
      <w:r w:rsidR="00573FA3">
        <w:rPr>
          <w:b/>
          <w:bCs/>
          <w:sz w:val="22"/>
          <w:szCs w:val="22"/>
          <w:lang w:eastAsia="en-US"/>
        </w:rPr>
        <w:t>2</w:t>
      </w:r>
      <w:r w:rsidRPr="001D429D">
        <w:rPr>
          <w:b/>
          <w:bCs/>
          <w:sz w:val="22"/>
          <w:szCs w:val="22"/>
          <w:lang w:eastAsia="en-US"/>
        </w:rPr>
        <w:t>) di essere consapevole</w:t>
      </w:r>
      <w:r w:rsidRPr="001D429D">
        <w:rPr>
          <w:sz w:val="22"/>
          <w:szCs w:val="22"/>
          <w:lang w:eastAsia="en-US"/>
        </w:rPr>
        <w:t xml:space="preserve"> che la sottoscrizione del contratto avverrà con firma digitale, pena l’annullamento </w:t>
      </w:r>
      <w:proofErr w:type="gramStart"/>
      <w:r w:rsidRPr="001D429D">
        <w:rPr>
          <w:sz w:val="22"/>
          <w:szCs w:val="22"/>
          <w:lang w:eastAsia="en-US"/>
        </w:rPr>
        <w:t>della  eventuale</w:t>
      </w:r>
      <w:proofErr w:type="gramEnd"/>
      <w:r w:rsidRPr="001D429D">
        <w:rPr>
          <w:sz w:val="22"/>
          <w:szCs w:val="22"/>
          <w:lang w:eastAsia="en-US"/>
        </w:rPr>
        <w:t xml:space="preserve"> aggiudicazione;</w:t>
      </w:r>
    </w:p>
    <w:p w14:paraId="6C4A7B6C" w14:textId="77777777" w:rsidR="007462A5" w:rsidRPr="001D429D" w:rsidRDefault="007462A5" w:rsidP="007462A5">
      <w:pPr>
        <w:tabs>
          <w:tab w:val="left" w:pos="567"/>
        </w:tabs>
        <w:overflowPunct w:val="0"/>
        <w:autoSpaceDE w:val="0"/>
        <w:spacing w:before="120"/>
        <w:ind w:left="567" w:hanging="425"/>
        <w:jc w:val="both"/>
        <w:textAlignment w:val="baseline"/>
        <w:rPr>
          <w:sz w:val="22"/>
          <w:szCs w:val="22"/>
        </w:rPr>
      </w:pPr>
      <w:r w:rsidRPr="001D429D">
        <w:rPr>
          <w:b/>
          <w:bCs/>
          <w:sz w:val="22"/>
          <w:szCs w:val="22"/>
          <w:lang w:eastAsia="en-US"/>
        </w:rPr>
        <w:t>a.</w:t>
      </w:r>
      <w:r w:rsidR="00573FA3">
        <w:rPr>
          <w:b/>
          <w:bCs/>
          <w:sz w:val="22"/>
          <w:szCs w:val="22"/>
          <w:lang w:eastAsia="en-US"/>
        </w:rPr>
        <w:t>3</w:t>
      </w:r>
      <w:proofErr w:type="gramStart"/>
      <w:r w:rsidRPr="001D429D">
        <w:rPr>
          <w:b/>
          <w:bCs/>
          <w:sz w:val="22"/>
          <w:szCs w:val="22"/>
          <w:lang w:eastAsia="en-US"/>
        </w:rPr>
        <w:t>)  di</w:t>
      </w:r>
      <w:proofErr w:type="gramEnd"/>
      <w:r w:rsidRPr="001D429D">
        <w:rPr>
          <w:b/>
          <w:bCs/>
          <w:sz w:val="22"/>
          <w:szCs w:val="22"/>
          <w:lang w:eastAsia="en-US"/>
        </w:rPr>
        <w:t xml:space="preserve"> essere a conoscenza, altresì, che,</w:t>
      </w:r>
      <w:r w:rsidRPr="001D429D">
        <w:rPr>
          <w:sz w:val="22"/>
          <w:szCs w:val="22"/>
          <w:lang w:eastAsia="en-US"/>
        </w:rPr>
        <w:t xml:space="preserve"> in caso di aggiudicazione, è</w:t>
      </w:r>
      <w:r w:rsidRPr="001D429D">
        <w:rPr>
          <w:sz w:val="22"/>
          <w:szCs w:val="22"/>
        </w:rPr>
        <w:t xml:space="preserve"> a carico il rimborso delle spese di pubblicazione del bando di gara</w:t>
      </w:r>
      <w:r w:rsidR="004C14C0">
        <w:rPr>
          <w:sz w:val="22"/>
          <w:szCs w:val="22"/>
        </w:rPr>
        <w:t xml:space="preserve"> e dell'avviso di aggiudicazione</w:t>
      </w:r>
      <w:r w:rsidRPr="001D429D">
        <w:rPr>
          <w:sz w:val="22"/>
          <w:szCs w:val="22"/>
        </w:rPr>
        <w:t>;</w:t>
      </w:r>
    </w:p>
    <w:p w14:paraId="006DBE4C" w14:textId="77777777" w:rsidR="00C244AE" w:rsidRPr="001D429D" w:rsidRDefault="00F94E9F" w:rsidP="00F94E9F">
      <w:pPr>
        <w:pStyle w:val="sche3"/>
        <w:spacing w:before="120"/>
        <w:ind w:left="426" w:hanging="284"/>
        <w:rPr>
          <w:color w:val="00B050"/>
          <w:sz w:val="22"/>
          <w:szCs w:val="22"/>
          <w:lang w:val="it-IT"/>
        </w:rPr>
      </w:pPr>
      <w:r>
        <w:rPr>
          <w:b/>
          <w:bCs/>
          <w:sz w:val="22"/>
          <w:szCs w:val="22"/>
          <w:lang w:val="it-IT"/>
        </w:rPr>
        <w:t>a.</w:t>
      </w:r>
      <w:r w:rsidR="00573FA3">
        <w:rPr>
          <w:b/>
          <w:bCs/>
          <w:sz w:val="22"/>
          <w:szCs w:val="22"/>
          <w:lang w:val="it-IT"/>
        </w:rPr>
        <w:t>4</w:t>
      </w:r>
      <w:r>
        <w:rPr>
          <w:b/>
          <w:bCs/>
          <w:sz w:val="22"/>
          <w:szCs w:val="22"/>
          <w:lang w:val="it-IT"/>
        </w:rPr>
        <w:t>)</w:t>
      </w:r>
      <w:r w:rsidR="00C244AE" w:rsidRPr="001D429D">
        <w:rPr>
          <w:b/>
          <w:bCs/>
          <w:sz w:val="22"/>
          <w:szCs w:val="22"/>
          <w:lang w:val="it-IT"/>
        </w:rPr>
        <w:t xml:space="preserve"> di impegnarsi, </w:t>
      </w:r>
      <w:r w:rsidR="00C244AE" w:rsidRPr="001D429D">
        <w:rPr>
          <w:sz w:val="22"/>
          <w:szCs w:val="22"/>
          <w:lang w:val="it-IT"/>
        </w:rPr>
        <w:t>nel caso di mancanza, incompletezza e ogni altra irregolarità essenziale delle dichiarazioni sostitutive ed a regolarizzare entro un termine non superiore a dieci giorni le dichiarazioni necessarie</w:t>
      </w:r>
      <w:r w:rsidR="004C14C0">
        <w:rPr>
          <w:sz w:val="22"/>
          <w:szCs w:val="22"/>
          <w:lang w:val="it-IT"/>
        </w:rPr>
        <w:t xml:space="preserve">, </w:t>
      </w:r>
      <w:r w:rsidR="00C244AE" w:rsidRPr="001D429D">
        <w:rPr>
          <w:sz w:val="22"/>
          <w:szCs w:val="22"/>
          <w:lang w:val="it-IT"/>
        </w:rPr>
        <w:t>pena l’esclusione dalla gara in caso di mancata regolarizzazione entro il termine assegnato, ai sensi dell’</w:t>
      </w:r>
      <w:r w:rsidR="00C244AE" w:rsidRPr="001D429D">
        <w:rPr>
          <w:sz w:val="22"/>
          <w:szCs w:val="22"/>
          <w:u w:val="single"/>
          <w:lang w:val="it-IT"/>
        </w:rPr>
        <w:t>art. 83 c. 9 del D.L.vo. 50/2016</w:t>
      </w:r>
      <w:r w:rsidR="00C244AE" w:rsidRPr="001D429D">
        <w:rPr>
          <w:color w:val="00B050"/>
          <w:sz w:val="22"/>
          <w:szCs w:val="22"/>
          <w:lang w:val="it-IT"/>
        </w:rPr>
        <w:t>.</w:t>
      </w:r>
    </w:p>
    <w:p w14:paraId="0D2A17FE" w14:textId="77777777" w:rsidR="00C244AE" w:rsidRPr="00F94E9F" w:rsidRDefault="00F94E9F" w:rsidP="00F94E9F">
      <w:pPr>
        <w:tabs>
          <w:tab w:val="left" w:pos="567"/>
        </w:tabs>
        <w:overflowPunct w:val="0"/>
        <w:autoSpaceDE w:val="0"/>
        <w:spacing w:before="120"/>
        <w:ind w:left="567" w:hanging="425"/>
        <w:jc w:val="both"/>
        <w:textAlignment w:val="baseline"/>
        <w:rPr>
          <w:bCs/>
          <w:sz w:val="22"/>
          <w:szCs w:val="22"/>
          <w:lang w:eastAsia="en-US"/>
        </w:rPr>
      </w:pPr>
      <w:r w:rsidRPr="00F94E9F">
        <w:rPr>
          <w:b/>
          <w:bCs/>
          <w:sz w:val="22"/>
          <w:szCs w:val="22"/>
          <w:lang w:eastAsia="en-US"/>
        </w:rPr>
        <w:lastRenderedPageBreak/>
        <w:t>a.</w:t>
      </w:r>
      <w:r w:rsidR="00573FA3">
        <w:rPr>
          <w:b/>
          <w:bCs/>
          <w:sz w:val="22"/>
          <w:szCs w:val="22"/>
          <w:lang w:eastAsia="en-US"/>
        </w:rPr>
        <w:t>5</w:t>
      </w:r>
      <w:r w:rsidRPr="00F94E9F">
        <w:rPr>
          <w:b/>
          <w:bCs/>
          <w:sz w:val="22"/>
          <w:szCs w:val="22"/>
          <w:lang w:eastAsia="en-US"/>
        </w:rPr>
        <w:t>)</w:t>
      </w:r>
      <w:r w:rsidR="00C244AE" w:rsidRPr="00F94E9F">
        <w:rPr>
          <w:b/>
          <w:bCs/>
          <w:sz w:val="22"/>
          <w:szCs w:val="22"/>
          <w:lang w:eastAsia="en-US"/>
        </w:rPr>
        <w:t xml:space="preserve"> di</w:t>
      </w:r>
      <w:r w:rsidR="00B200E1">
        <w:rPr>
          <w:b/>
          <w:bCs/>
          <w:sz w:val="22"/>
          <w:szCs w:val="22"/>
          <w:lang w:eastAsia="en-US"/>
        </w:rPr>
        <w:t xml:space="preserve"> </w:t>
      </w:r>
      <w:r w:rsidR="00C244AE" w:rsidRPr="00F94E9F">
        <w:rPr>
          <w:b/>
          <w:bCs/>
          <w:sz w:val="22"/>
          <w:szCs w:val="22"/>
          <w:lang w:eastAsia="en-US"/>
        </w:rPr>
        <w:t>aver preso esatta cognizione</w:t>
      </w:r>
      <w:r w:rsidR="002F0C40">
        <w:rPr>
          <w:b/>
          <w:bCs/>
          <w:sz w:val="22"/>
          <w:szCs w:val="22"/>
          <w:lang w:eastAsia="en-US"/>
        </w:rPr>
        <w:t xml:space="preserve"> </w:t>
      </w:r>
      <w:r w:rsidR="00C244AE" w:rsidRPr="003B38C1">
        <w:rPr>
          <w:b/>
          <w:bCs/>
          <w:sz w:val="22"/>
          <w:szCs w:val="22"/>
          <w:lang w:eastAsia="en-US"/>
        </w:rPr>
        <w:t>della natura dell</w:t>
      </w:r>
      <w:r w:rsidR="008505F9">
        <w:rPr>
          <w:b/>
          <w:bCs/>
          <w:sz w:val="22"/>
          <w:szCs w:val="22"/>
          <w:lang w:eastAsia="en-US"/>
        </w:rPr>
        <w:t>'</w:t>
      </w:r>
      <w:r w:rsidR="00C244AE" w:rsidRPr="003B38C1">
        <w:rPr>
          <w:b/>
          <w:bCs/>
          <w:sz w:val="22"/>
          <w:szCs w:val="22"/>
          <w:lang w:eastAsia="en-US"/>
        </w:rPr>
        <w:t>a</w:t>
      </w:r>
      <w:r w:rsidR="008505F9">
        <w:rPr>
          <w:b/>
          <w:bCs/>
          <w:sz w:val="22"/>
          <w:szCs w:val="22"/>
          <w:lang w:eastAsia="en-US"/>
        </w:rPr>
        <w:t>ppalto</w:t>
      </w:r>
      <w:r w:rsidR="00C244AE" w:rsidRPr="00F94E9F">
        <w:rPr>
          <w:bCs/>
          <w:sz w:val="22"/>
          <w:szCs w:val="22"/>
          <w:lang w:eastAsia="en-US"/>
        </w:rPr>
        <w:t xml:space="preserve"> e di tutte le norme e disposizioni generali e particolari che possono influire sulla sua esecuzione;</w:t>
      </w:r>
    </w:p>
    <w:p w14:paraId="22E72F76" w14:textId="77777777" w:rsidR="00C244AE" w:rsidRPr="00F94E9F" w:rsidRDefault="00F94E9F" w:rsidP="00F94E9F">
      <w:pPr>
        <w:tabs>
          <w:tab w:val="left" w:pos="567"/>
        </w:tabs>
        <w:overflowPunct w:val="0"/>
        <w:autoSpaceDE w:val="0"/>
        <w:spacing w:before="120"/>
        <w:ind w:left="567" w:hanging="425"/>
        <w:jc w:val="both"/>
        <w:textAlignment w:val="baseline"/>
        <w:rPr>
          <w:bCs/>
          <w:sz w:val="22"/>
          <w:szCs w:val="22"/>
          <w:lang w:eastAsia="en-US"/>
        </w:rPr>
      </w:pPr>
      <w:r w:rsidRPr="00F94E9F">
        <w:rPr>
          <w:b/>
          <w:bCs/>
          <w:sz w:val="22"/>
          <w:szCs w:val="22"/>
          <w:lang w:eastAsia="en-US"/>
        </w:rPr>
        <w:t>a.</w:t>
      </w:r>
      <w:r w:rsidR="00573FA3">
        <w:rPr>
          <w:b/>
          <w:bCs/>
          <w:sz w:val="22"/>
          <w:szCs w:val="22"/>
          <w:lang w:eastAsia="en-US"/>
        </w:rPr>
        <w:t>6</w:t>
      </w:r>
      <w:r w:rsidRPr="00F94E9F">
        <w:rPr>
          <w:b/>
          <w:bCs/>
          <w:sz w:val="22"/>
          <w:szCs w:val="22"/>
          <w:lang w:eastAsia="en-US"/>
        </w:rPr>
        <w:t xml:space="preserve">) </w:t>
      </w:r>
      <w:r w:rsidR="00C244AE" w:rsidRPr="00F94E9F">
        <w:rPr>
          <w:b/>
          <w:bCs/>
          <w:sz w:val="22"/>
          <w:szCs w:val="22"/>
          <w:lang w:eastAsia="en-US"/>
        </w:rPr>
        <w:t>di accettare</w:t>
      </w:r>
      <w:r w:rsidR="00C244AE" w:rsidRPr="00F94E9F">
        <w:rPr>
          <w:bCs/>
          <w:sz w:val="22"/>
          <w:szCs w:val="22"/>
          <w:lang w:eastAsia="en-US"/>
        </w:rPr>
        <w:t>, senza condizione o riserva alcuna, tutte le norme e le disposizioni contenute nel</w:t>
      </w:r>
      <w:r w:rsidR="008505F9">
        <w:rPr>
          <w:bCs/>
          <w:sz w:val="22"/>
          <w:szCs w:val="22"/>
          <w:lang w:eastAsia="en-US"/>
        </w:rPr>
        <w:t xml:space="preserve"> </w:t>
      </w:r>
      <w:r w:rsidR="00C244AE" w:rsidRPr="00F94E9F">
        <w:rPr>
          <w:bCs/>
          <w:sz w:val="22"/>
          <w:szCs w:val="22"/>
          <w:lang w:eastAsia="en-US"/>
        </w:rPr>
        <w:t xml:space="preserve">disciplinare, nel Capitolato </w:t>
      </w:r>
      <w:r w:rsidR="008505F9">
        <w:rPr>
          <w:bCs/>
          <w:sz w:val="22"/>
          <w:szCs w:val="22"/>
          <w:lang w:eastAsia="en-US"/>
        </w:rPr>
        <w:t xml:space="preserve">speciale </w:t>
      </w:r>
      <w:r w:rsidR="00C244AE" w:rsidRPr="00F94E9F">
        <w:rPr>
          <w:bCs/>
          <w:sz w:val="22"/>
          <w:szCs w:val="22"/>
          <w:lang w:eastAsia="en-US"/>
        </w:rPr>
        <w:t>d’</w:t>
      </w:r>
      <w:r w:rsidR="008505F9">
        <w:rPr>
          <w:bCs/>
          <w:sz w:val="22"/>
          <w:szCs w:val="22"/>
          <w:lang w:eastAsia="en-US"/>
        </w:rPr>
        <w:t>appalto</w:t>
      </w:r>
      <w:r w:rsidR="00C244AE" w:rsidRPr="00F94E9F">
        <w:rPr>
          <w:bCs/>
          <w:sz w:val="22"/>
          <w:szCs w:val="22"/>
          <w:lang w:eastAsia="en-US"/>
        </w:rPr>
        <w:t>, nonché tutte le obbligazioni poste a suo carico dal bando di gara, e di essere disponibile ad iniziare subito il servizio e ad eseguirlo anche in pendenza della stipula del contratto ai sensi dell’art. 32 c. 8 del codice;</w:t>
      </w:r>
    </w:p>
    <w:p w14:paraId="1A148C16" w14:textId="77777777" w:rsidR="00C244AE" w:rsidRPr="00E73B1F" w:rsidRDefault="003B38C1" w:rsidP="00F94E9F">
      <w:pPr>
        <w:tabs>
          <w:tab w:val="left" w:pos="567"/>
        </w:tabs>
        <w:overflowPunct w:val="0"/>
        <w:autoSpaceDE w:val="0"/>
        <w:spacing w:before="120"/>
        <w:ind w:left="567" w:hanging="425"/>
        <w:jc w:val="both"/>
        <w:textAlignment w:val="baseline"/>
        <w:rPr>
          <w:bCs/>
          <w:lang w:eastAsia="en-US"/>
        </w:rPr>
      </w:pPr>
      <w:r w:rsidRPr="003B38C1">
        <w:rPr>
          <w:b/>
          <w:bCs/>
          <w:sz w:val="22"/>
          <w:szCs w:val="22"/>
          <w:lang w:eastAsia="en-US"/>
        </w:rPr>
        <w:t>a.</w:t>
      </w:r>
      <w:r w:rsidR="00573FA3">
        <w:rPr>
          <w:b/>
          <w:bCs/>
          <w:sz w:val="22"/>
          <w:szCs w:val="22"/>
          <w:lang w:eastAsia="en-US"/>
        </w:rPr>
        <w:t>7</w:t>
      </w:r>
      <w:r w:rsidRPr="003B38C1">
        <w:rPr>
          <w:b/>
          <w:bCs/>
          <w:sz w:val="22"/>
          <w:szCs w:val="22"/>
          <w:lang w:eastAsia="en-US"/>
        </w:rPr>
        <w:t>)</w:t>
      </w:r>
      <w:r w:rsidR="00C244AE" w:rsidRPr="003B38C1">
        <w:rPr>
          <w:b/>
          <w:bCs/>
          <w:sz w:val="22"/>
          <w:szCs w:val="22"/>
          <w:lang w:eastAsia="en-US"/>
        </w:rPr>
        <w:t xml:space="preserve"> di aver </w:t>
      </w:r>
      <w:r w:rsidR="00C244AE" w:rsidRPr="00E73B1F">
        <w:rPr>
          <w:b/>
          <w:bCs/>
          <w:lang w:eastAsia="en-US"/>
        </w:rPr>
        <w:t>effettuato</w:t>
      </w:r>
      <w:r w:rsidR="00B200E1" w:rsidRPr="00E73B1F">
        <w:rPr>
          <w:bCs/>
          <w:lang w:eastAsia="en-US"/>
        </w:rPr>
        <w:t xml:space="preserve"> </w:t>
      </w:r>
      <w:r w:rsidR="00C244AE" w:rsidRPr="00E73B1F">
        <w:rPr>
          <w:bCs/>
          <w:lang w:eastAsia="en-US"/>
        </w:rPr>
        <w:t xml:space="preserve">uno </w:t>
      </w:r>
      <w:r w:rsidR="00C244AE" w:rsidRPr="00E73B1F">
        <w:rPr>
          <w:b/>
          <w:bCs/>
          <w:lang w:eastAsia="en-US"/>
        </w:rPr>
        <w:t>studio approfondito</w:t>
      </w:r>
      <w:r w:rsidR="00C244AE" w:rsidRPr="00E73B1F">
        <w:rPr>
          <w:bCs/>
          <w:lang w:eastAsia="en-US"/>
        </w:rPr>
        <w:t xml:space="preserve"> di tutti gli elaborati progettuali, di essersi recato sul posto dove deve eseguirsi il servizio, di aver verificato e tenuto conto nella formulazione dell’offerta </w:t>
      </w:r>
      <w:r w:rsidR="00E73B1F" w:rsidRPr="00E73B1F">
        <w:rPr>
          <w:bCs/>
        </w:rPr>
        <w:t>delle condizioni locali, nonché di tutte le circostanze generali, particolari e locali, nessuna esclusa ed eccettuata, suscettibili di influire sulle condizioni contrattuali, e di giudicare, pertanto, remunerativo il costo annuo previsto nel Piano Finanziario per l’esecuzione del servizio oggetto dell’appalto</w:t>
      </w:r>
      <w:r w:rsidR="00C244AE" w:rsidRPr="00E73B1F">
        <w:rPr>
          <w:bCs/>
          <w:lang w:eastAsia="en-US"/>
        </w:rPr>
        <w:t>;</w:t>
      </w:r>
    </w:p>
    <w:p w14:paraId="214EEB64" w14:textId="77777777" w:rsidR="00C244AE" w:rsidRPr="009B3F78" w:rsidRDefault="009B3F78" w:rsidP="009B3F78">
      <w:pPr>
        <w:tabs>
          <w:tab w:val="left" w:pos="567"/>
        </w:tabs>
        <w:overflowPunct w:val="0"/>
        <w:autoSpaceDE w:val="0"/>
        <w:spacing w:before="120" w:after="120"/>
        <w:ind w:left="567" w:hanging="425"/>
        <w:jc w:val="both"/>
        <w:textAlignment w:val="baseline"/>
        <w:rPr>
          <w:b/>
          <w:bCs/>
          <w:sz w:val="22"/>
          <w:szCs w:val="22"/>
          <w:lang w:eastAsia="en-US"/>
        </w:rPr>
      </w:pPr>
      <w:r>
        <w:rPr>
          <w:b/>
          <w:bCs/>
          <w:sz w:val="22"/>
          <w:szCs w:val="22"/>
          <w:lang w:eastAsia="en-US"/>
        </w:rPr>
        <w:t>a.</w:t>
      </w:r>
      <w:r w:rsidR="00C5169A">
        <w:rPr>
          <w:b/>
          <w:bCs/>
          <w:sz w:val="22"/>
          <w:szCs w:val="22"/>
          <w:lang w:eastAsia="en-US"/>
        </w:rPr>
        <w:t>8</w:t>
      </w:r>
      <w:r>
        <w:rPr>
          <w:b/>
          <w:bCs/>
          <w:sz w:val="22"/>
          <w:szCs w:val="22"/>
          <w:lang w:eastAsia="en-US"/>
        </w:rPr>
        <w:t>) n</w:t>
      </w:r>
      <w:r w:rsidR="00C244AE" w:rsidRPr="00301792">
        <w:rPr>
          <w:b/>
          <w:bCs/>
          <w:sz w:val="22"/>
          <w:szCs w:val="22"/>
          <w:lang w:eastAsia="en-US"/>
        </w:rPr>
        <w:t>el caso di partecipazione in avvalimento (art. 89 D.</w:t>
      </w:r>
      <w:proofErr w:type="gramStart"/>
      <w:r w:rsidR="00C244AE" w:rsidRPr="00301792">
        <w:rPr>
          <w:b/>
          <w:bCs/>
          <w:sz w:val="22"/>
          <w:szCs w:val="22"/>
          <w:lang w:eastAsia="en-US"/>
        </w:rPr>
        <w:t>L.vo</w:t>
      </w:r>
      <w:proofErr w:type="gramEnd"/>
      <w:r w:rsidR="00C244AE" w:rsidRPr="00301792">
        <w:rPr>
          <w:b/>
          <w:bCs/>
          <w:sz w:val="22"/>
          <w:szCs w:val="22"/>
          <w:lang w:eastAsia="en-US"/>
        </w:rPr>
        <w:t xml:space="preserve"> n. 50/2016</w:t>
      </w:r>
      <w:r w:rsidR="00B200E1">
        <w:rPr>
          <w:b/>
          <w:bCs/>
          <w:sz w:val="22"/>
          <w:szCs w:val="22"/>
          <w:lang w:eastAsia="en-US"/>
        </w:rPr>
        <w:t xml:space="preserve"> e </w:t>
      </w:r>
      <w:proofErr w:type="spellStart"/>
      <w:r w:rsidR="00B200E1">
        <w:rPr>
          <w:b/>
          <w:bCs/>
          <w:sz w:val="22"/>
          <w:szCs w:val="22"/>
          <w:lang w:eastAsia="en-US"/>
        </w:rPr>
        <w:t>ss.mm.ii</w:t>
      </w:r>
      <w:proofErr w:type="spellEnd"/>
      <w:r w:rsidR="00B200E1">
        <w:rPr>
          <w:b/>
          <w:bCs/>
          <w:sz w:val="22"/>
          <w:szCs w:val="22"/>
          <w:lang w:eastAsia="en-US"/>
        </w:rPr>
        <w:t>.</w:t>
      </w:r>
      <w:r w:rsidR="00C244AE" w:rsidRPr="00301792">
        <w:rPr>
          <w:b/>
          <w:bCs/>
          <w:sz w:val="22"/>
          <w:szCs w:val="22"/>
          <w:lang w:eastAsia="en-US"/>
        </w:rPr>
        <w:t>)</w:t>
      </w:r>
      <w:r w:rsidR="00C244AE" w:rsidRPr="009B3F78">
        <w:rPr>
          <w:b/>
          <w:bCs/>
          <w:sz w:val="22"/>
          <w:szCs w:val="22"/>
          <w:lang w:eastAsia="en-US"/>
        </w:rPr>
        <w:t xml:space="preserve"> allega:</w:t>
      </w:r>
    </w:p>
    <w:p w14:paraId="6BA930C8" w14:textId="77777777" w:rsidR="00C244AE"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B200E1">
        <w:rPr>
          <w:rFonts w:ascii="Courier New" w:eastAsia="MS Gothic" w:hAnsi="Courier New" w:cs="Courier New"/>
          <w:b/>
          <w:bCs/>
          <w:spacing w:val="-2"/>
          <w:sz w:val="22"/>
          <w:szCs w:val="22"/>
        </w:rPr>
        <w:t xml:space="preserve"> </w:t>
      </w:r>
      <w:r w:rsidRPr="008F08DA">
        <w:rPr>
          <w:sz w:val="22"/>
          <w:szCs w:val="22"/>
          <w:lang w:eastAsia="it-IT"/>
        </w:rPr>
        <w:t>dichiarazione sostitutiva</w:t>
      </w:r>
      <w:r>
        <w:rPr>
          <w:sz w:val="22"/>
          <w:szCs w:val="22"/>
          <w:lang w:eastAsia="it-IT"/>
        </w:rPr>
        <w:t>, resa nell’apposita sezione del DGUE,</w:t>
      </w:r>
      <w:r w:rsidRPr="008F08DA">
        <w:rPr>
          <w:sz w:val="22"/>
          <w:szCs w:val="22"/>
          <w:lang w:eastAsia="it-IT"/>
        </w:rPr>
        <w:t xml:space="preserve"> con la quale </w:t>
      </w:r>
      <w:r w:rsidRPr="00EC647A">
        <w:rPr>
          <w:sz w:val="22"/>
          <w:szCs w:val="22"/>
          <w:u w:val="single"/>
          <w:lang w:eastAsia="it-IT"/>
        </w:rPr>
        <w:t>il concorrente</w:t>
      </w:r>
      <w:r w:rsidR="008676CA">
        <w:rPr>
          <w:sz w:val="22"/>
          <w:szCs w:val="22"/>
          <w:u w:val="single"/>
          <w:lang w:eastAsia="it-IT"/>
        </w:rPr>
        <w:t xml:space="preserve"> </w:t>
      </w:r>
      <w:r>
        <w:rPr>
          <w:sz w:val="22"/>
          <w:szCs w:val="22"/>
          <w:lang w:eastAsia="it-IT"/>
        </w:rPr>
        <w:t xml:space="preserve">indica </w:t>
      </w:r>
      <w:r w:rsidRPr="007A2F80">
        <w:rPr>
          <w:sz w:val="22"/>
          <w:szCs w:val="22"/>
          <w:lang w:eastAsia="it-IT"/>
        </w:rPr>
        <w:t xml:space="preserve">gli operatori economici di cui intende </w:t>
      </w:r>
      <w:proofErr w:type="gramStart"/>
      <w:r w:rsidRPr="007A2F80">
        <w:rPr>
          <w:sz w:val="22"/>
          <w:szCs w:val="22"/>
          <w:lang w:eastAsia="it-IT"/>
        </w:rPr>
        <w:t>avvalersi  e</w:t>
      </w:r>
      <w:proofErr w:type="gramEnd"/>
      <w:r w:rsidRPr="007A2F80">
        <w:rPr>
          <w:sz w:val="22"/>
          <w:szCs w:val="22"/>
          <w:lang w:eastAsia="it-IT"/>
        </w:rPr>
        <w:t xml:space="preserve"> i requisiti oggetto di avvalimento</w:t>
      </w:r>
      <w:r w:rsidRPr="008F08DA">
        <w:rPr>
          <w:sz w:val="22"/>
          <w:szCs w:val="22"/>
          <w:lang w:eastAsia="it-IT"/>
        </w:rPr>
        <w:t>;</w:t>
      </w:r>
    </w:p>
    <w:p w14:paraId="54C15BDC" w14:textId="77777777" w:rsidR="00C244AE" w:rsidRPr="008F08DA"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B200E1">
        <w:rPr>
          <w:rFonts w:ascii="Courier New" w:eastAsia="MS Gothic" w:hAnsi="Courier New" w:cs="Courier New"/>
          <w:b/>
          <w:bCs/>
          <w:spacing w:val="-2"/>
          <w:sz w:val="22"/>
          <w:szCs w:val="22"/>
        </w:rPr>
        <w:t xml:space="preserve"> </w:t>
      </w:r>
      <w:r>
        <w:rPr>
          <w:sz w:val="22"/>
          <w:szCs w:val="22"/>
          <w:lang w:eastAsia="it-IT"/>
        </w:rPr>
        <w:t xml:space="preserve">DGUE compilato e sottoscritto dall’impresa ausiliaria, nel quale viene </w:t>
      </w:r>
      <w:r w:rsidRPr="00E83D44">
        <w:rPr>
          <w:sz w:val="22"/>
          <w:szCs w:val="22"/>
          <w:lang w:eastAsia="it-IT"/>
        </w:rPr>
        <w:t>attestata l’assenza delle cause di esclusione</w:t>
      </w:r>
      <w:r w:rsidRPr="008F08DA">
        <w:rPr>
          <w:sz w:val="22"/>
          <w:szCs w:val="22"/>
          <w:lang w:eastAsia="it-IT"/>
        </w:rPr>
        <w:t xml:space="preserve"> di cui all’art. </w:t>
      </w:r>
      <w:r>
        <w:rPr>
          <w:sz w:val="22"/>
          <w:szCs w:val="22"/>
          <w:lang w:eastAsia="it-IT"/>
        </w:rPr>
        <w:t>80 del D.</w:t>
      </w:r>
      <w:proofErr w:type="gramStart"/>
      <w:r>
        <w:rPr>
          <w:sz w:val="22"/>
          <w:szCs w:val="22"/>
          <w:lang w:eastAsia="it-IT"/>
        </w:rPr>
        <w:t>L.vo</w:t>
      </w:r>
      <w:proofErr w:type="gramEnd"/>
      <w:r>
        <w:rPr>
          <w:sz w:val="22"/>
          <w:szCs w:val="22"/>
          <w:lang w:eastAsia="it-IT"/>
        </w:rPr>
        <w:t xml:space="preserve"> n. 50</w:t>
      </w:r>
      <w:r>
        <w:rPr>
          <w:sz w:val="22"/>
          <w:szCs w:val="22"/>
        </w:rPr>
        <w:t>/2016</w:t>
      </w:r>
      <w:r w:rsidRPr="008F08DA">
        <w:rPr>
          <w:sz w:val="22"/>
          <w:szCs w:val="22"/>
        </w:rPr>
        <w:t xml:space="preserve"> e</w:t>
      </w:r>
      <w:r>
        <w:rPr>
          <w:sz w:val="22"/>
          <w:szCs w:val="22"/>
        </w:rPr>
        <w:t>d</w:t>
      </w:r>
      <w:r w:rsidRPr="008F08DA">
        <w:rPr>
          <w:sz w:val="22"/>
          <w:szCs w:val="22"/>
        </w:rPr>
        <w:t xml:space="preserve"> il possesso di tutte le risorse </w:t>
      </w:r>
      <w:r>
        <w:rPr>
          <w:sz w:val="22"/>
          <w:szCs w:val="22"/>
        </w:rPr>
        <w:t>necessarie per l’esecuzione della concessione;</w:t>
      </w:r>
    </w:p>
    <w:p w14:paraId="18EDD812" w14:textId="77777777" w:rsidR="009B3F78" w:rsidRDefault="009B3F78" w:rsidP="009B3F78">
      <w:pPr>
        <w:spacing w:after="120"/>
        <w:ind w:left="567"/>
        <w:jc w:val="both"/>
        <w:rPr>
          <w:sz w:val="22"/>
          <w:szCs w:val="22"/>
          <w:lang w:eastAsia="it-IT"/>
        </w:rPr>
      </w:pPr>
      <w:r w:rsidRPr="00CA4945">
        <w:rPr>
          <w:rFonts w:ascii="MS Gothic" w:eastAsia="MS Gothic" w:hAnsi="MS Gothic" w:cs="MS Gothic"/>
          <w:spacing w:val="-2"/>
          <w:sz w:val="22"/>
          <w:szCs w:val="22"/>
        </w:rPr>
        <w:t>☐</w:t>
      </w:r>
      <w:r w:rsidRPr="00CA4945">
        <w:rPr>
          <w:sz w:val="22"/>
          <w:szCs w:val="22"/>
          <w:lang w:eastAsia="it-IT"/>
        </w:rPr>
        <w:t>originale o copia autentica del contratto, in virtù del quale l’impresa ausiliaria si obbliga, nei confronti del concorrente, a fornire i requisiti e a mettere a disposizione tutte le risorse necessarie all’esecuzione del contratto, per tutta la durata della concessione e a subentrare allo stesso in caso di fallimento oppure, in caso di avvalimento nei confronti di una impresa che appartiene al medesimo gruppo, dichiarazione sostitutiva attestante il legame giuridico ed economico esistente nel gruppo;</w:t>
      </w:r>
    </w:p>
    <w:p w14:paraId="7786F983" w14:textId="77777777" w:rsidR="00C244AE" w:rsidRPr="008F08DA"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B200E1">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legale rappresentante dell’impresa ausiliaria</w:t>
      </w:r>
      <w:r w:rsidRPr="008F08DA">
        <w:rPr>
          <w:sz w:val="22"/>
          <w:szCs w:val="22"/>
          <w:lang w:eastAsia="it-IT"/>
        </w:rPr>
        <w:t>:</w:t>
      </w:r>
    </w:p>
    <w:p w14:paraId="101F01AA" w14:textId="77777777" w:rsidR="00C244AE" w:rsidRPr="008F08DA" w:rsidRDefault="00C244AE" w:rsidP="00C244AE">
      <w:pPr>
        <w:suppressAutoHyphens w:val="0"/>
        <w:spacing w:after="120"/>
        <w:ind w:left="708"/>
        <w:jc w:val="both"/>
        <w:rPr>
          <w:sz w:val="22"/>
          <w:szCs w:val="22"/>
        </w:rPr>
      </w:pPr>
      <w:r w:rsidRPr="008F08DA">
        <w:rPr>
          <w:sz w:val="22"/>
          <w:szCs w:val="22"/>
        </w:rPr>
        <w:t>►</w:t>
      </w:r>
      <w:r w:rsidRPr="00EC647A">
        <w:rPr>
          <w:sz w:val="22"/>
          <w:szCs w:val="22"/>
          <w:u w:val="single"/>
        </w:rPr>
        <w:t>si obbliga</w:t>
      </w:r>
      <w:r w:rsidRPr="008F08DA">
        <w:rPr>
          <w:sz w:val="22"/>
          <w:szCs w:val="22"/>
        </w:rPr>
        <w:t xml:space="preserve"> verso il concorrente e verso la stazione appaltante a mettere a disposizione, per tutta la durata dell</w:t>
      </w:r>
      <w:r>
        <w:rPr>
          <w:sz w:val="22"/>
          <w:szCs w:val="22"/>
        </w:rPr>
        <w:t>a concessione</w:t>
      </w:r>
      <w:r w:rsidRPr="008F08DA">
        <w:rPr>
          <w:sz w:val="22"/>
          <w:szCs w:val="22"/>
        </w:rPr>
        <w:t xml:space="preserve">, le risorse necessarie all’esecuzione del contratto ed a subentrare all’impresa </w:t>
      </w:r>
      <w:proofErr w:type="spellStart"/>
      <w:r w:rsidRPr="008F08DA">
        <w:rPr>
          <w:sz w:val="22"/>
          <w:szCs w:val="22"/>
        </w:rPr>
        <w:t>ausiliata</w:t>
      </w:r>
      <w:proofErr w:type="spellEnd"/>
      <w:r w:rsidRPr="008F08DA">
        <w:rPr>
          <w:sz w:val="22"/>
          <w:szCs w:val="22"/>
        </w:rPr>
        <w:t xml:space="preserve"> nel caso in cui questa fallisca nel corso della gara oppure dopo la stipulazione del contratto, ovvero non sia più in grado, per qualsiasi ragione, di dare regolare esecuzione all</w:t>
      </w:r>
      <w:r>
        <w:rPr>
          <w:sz w:val="22"/>
          <w:szCs w:val="22"/>
        </w:rPr>
        <w:t>e prestazioni contrattuali</w:t>
      </w:r>
      <w:r w:rsidRPr="008F08DA">
        <w:rPr>
          <w:sz w:val="22"/>
          <w:szCs w:val="22"/>
        </w:rPr>
        <w:t>;</w:t>
      </w:r>
    </w:p>
    <w:p w14:paraId="108F9FF7" w14:textId="77777777" w:rsidR="00C244AE" w:rsidRPr="008F08DA" w:rsidRDefault="00C244AE" w:rsidP="00C244AE">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Pr>
          <w:sz w:val="22"/>
          <w:szCs w:val="22"/>
        </w:rPr>
        <w:t>45 c.2 del D.</w:t>
      </w:r>
      <w:proofErr w:type="gramStart"/>
      <w:r>
        <w:rPr>
          <w:sz w:val="22"/>
          <w:szCs w:val="22"/>
        </w:rPr>
        <w:t>L.vo</w:t>
      </w:r>
      <w:proofErr w:type="gramEnd"/>
      <w:r>
        <w:rPr>
          <w:sz w:val="22"/>
          <w:szCs w:val="22"/>
        </w:rPr>
        <w:t xml:space="preserve"> n. 50/2016</w:t>
      </w:r>
      <w:r w:rsidRPr="008F08DA">
        <w:rPr>
          <w:sz w:val="22"/>
          <w:szCs w:val="22"/>
        </w:rPr>
        <w:t>;</w:t>
      </w:r>
    </w:p>
    <w:p w14:paraId="70F88BF6" w14:textId="77777777" w:rsidR="00917544" w:rsidRPr="00C103C9" w:rsidRDefault="00C5169A" w:rsidP="00C103C9">
      <w:pPr>
        <w:tabs>
          <w:tab w:val="left" w:pos="567"/>
        </w:tabs>
        <w:overflowPunct w:val="0"/>
        <w:autoSpaceDE w:val="0"/>
        <w:spacing w:before="120" w:after="120"/>
        <w:ind w:left="567" w:hanging="425"/>
        <w:jc w:val="both"/>
        <w:textAlignment w:val="baseline"/>
        <w:rPr>
          <w:b/>
          <w:bCs/>
          <w:i/>
          <w:iCs/>
          <w:u w:val="single"/>
        </w:rPr>
      </w:pPr>
      <w:r>
        <w:rPr>
          <w:b/>
          <w:bCs/>
          <w:sz w:val="22"/>
          <w:szCs w:val="22"/>
          <w:lang w:eastAsia="en-US"/>
        </w:rPr>
        <w:t>a.9</w:t>
      </w:r>
      <w:r w:rsidR="002423C7" w:rsidRPr="00C103C9">
        <w:rPr>
          <w:b/>
          <w:bCs/>
          <w:sz w:val="22"/>
          <w:szCs w:val="22"/>
          <w:lang w:eastAsia="en-US"/>
        </w:rPr>
        <w:t xml:space="preserve">) </w:t>
      </w:r>
      <w:r w:rsidR="00917544" w:rsidRPr="00D460C1">
        <w:rPr>
          <w:b/>
          <w:bCs/>
          <w:i/>
          <w:iCs/>
          <w:u w:val="single"/>
        </w:rPr>
        <w:t>(</w:t>
      </w:r>
      <w:r w:rsidR="00917544" w:rsidRPr="00917544">
        <w:rPr>
          <w:b/>
          <w:bCs/>
          <w:i/>
          <w:iCs/>
          <w:u w:val="single"/>
        </w:rPr>
        <w:t xml:space="preserve">Nel caso di raggruppamento o consorzio </w:t>
      </w:r>
      <w:r w:rsidR="00917544" w:rsidRPr="00C103C9">
        <w:rPr>
          <w:b/>
          <w:bCs/>
          <w:i/>
          <w:iCs/>
          <w:u w:val="single"/>
        </w:rPr>
        <w:t xml:space="preserve">ordinario </w:t>
      </w:r>
      <w:r w:rsidR="00D460C1" w:rsidRPr="00C103C9">
        <w:rPr>
          <w:b/>
          <w:bCs/>
          <w:i/>
          <w:iCs/>
          <w:u w:val="single"/>
        </w:rPr>
        <w:t>o aggregazione di imprese di rete o GEIE</w:t>
      </w:r>
      <w:r w:rsidR="00917544" w:rsidRPr="00C103C9">
        <w:rPr>
          <w:b/>
          <w:bCs/>
          <w:i/>
          <w:iCs/>
          <w:u w:val="single"/>
        </w:rPr>
        <w:t xml:space="preserve"> (barrare la voce interessata)</w:t>
      </w:r>
      <w:r w:rsidR="00917544" w:rsidRPr="00C103C9">
        <w:rPr>
          <w:b/>
          <w:bCs/>
          <w:i/>
          <w:iCs/>
          <w:sz w:val="22"/>
          <w:szCs w:val="22"/>
          <w:u w:val="single"/>
        </w:rPr>
        <w:t xml:space="preserve"> – art.48, comma 1/6, del </w:t>
      </w:r>
      <w:proofErr w:type="spellStart"/>
      <w:r w:rsidR="00917544" w:rsidRPr="00C103C9">
        <w:rPr>
          <w:b/>
          <w:bCs/>
          <w:i/>
          <w:iCs/>
          <w:sz w:val="22"/>
          <w:szCs w:val="22"/>
          <w:u w:val="single"/>
        </w:rPr>
        <w:t>D.Lgs</w:t>
      </w:r>
      <w:proofErr w:type="spellEnd"/>
      <w:r w:rsidR="00917544" w:rsidRPr="00C103C9">
        <w:rPr>
          <w:b/>
          <w:bCs/>
          <w:i/>
          <w:iCs/>
          <w:sz w:val="22"/>
          <w:szCs w:val="22"/>
          <w:u w:val="single"/>
        </w:rPr>
        <w:t xml:space="preserve"> n. 50/2016</w:t>
      </w:r>
    </w:p>
    <w:p w14:paraId="0A1E5647" w14:textId="77777777" w:rsidR="00917544" w:rsidRPr="00917544" w:rsidRDefault="00917544" w:rsidP="00917544">
      <w:pPr>
        <w:pStyle w:val="sche3"/>
        <w:ind w:left="426" w:hanging="142"/>
        <w:rPr>
          <w:sz w:val="22"/>
          <w:szCs w:val="22"/>
          <w:u w:val="single"/>
          <w:lang w:val="it-IT"/>
        </w:rPr>
      </w:pPr>
      <w:r w:rsidRPr="00917544">
        <w:rPr>
          <w:rFonts w:ascii="MS Gothic" w:eastAsia="MS Gothic" w:hAnsi="MS Gothic" w:cs="MS Gothic" w:hint="eastAsia"/>
          <w:b/>
          <w:bCs/>
          <w:sz w:val="22"/>
          <w:szCs w:val="22"/>
          <w:u w:val="single"/>
          <w:lang w:val="it-IT"/>
        </w:rPr>
        <w:t>☐</w:t>
      </w:r>
      <w:r w:rsidRPr="00917544">
        <w:rPr>
          <w:b/>
          <w:bCs/>
          <w:sz w:val="22"/>
          <w:szCs w:val="22"/>
          <w:u w:val="single"/>
          <w:lang w:val="it-IT"/>
        </w:rPr>
        <w:t>che è stato conferito</w:t>
      </w:r>
      <w:r w:rsidR="008676CA">
        <w:rPr>
          <w:b/>
          <w:bCs/>
          <w:sz w:val="22"/>
          <w:szCs w:val="22"/>
          <w:u w:val="single"/>
          <w:lang w:val="it-IT"/>
        </w:rPr>
        <w:t xml:space="preserve"> </w:t>
      </w:r>
      <w:r w:rsidRPr="00917544">
        <w:rPr>
          <w:b/>
          <w:bCs/>
          <w:sz w:val="22"/>
          <w:szCs w:val="22"/>
          <w:u w:val="single"/>
          <w:lang w:val="it-IT"/>
        </w:rPr>
        <w:t>oppure</w:t>
      </w:r>
      <w:r>
        <w:rPr>
          <w:b/>
          <w:bCs/>
          <w:sz w:val="22"/>
          <w:szCs w:val="22"/>
          <w:u w:val="single"/>
          <w:lang w:val="it-IT"/>
        </w:rPr>
        <w:t>,</w:t>
      </w:r>
      <w:r w:rsidRPr="00917544">
        <w:rPr>
          <w:b/>
          <w:bCs/>
          <w:sz w:val="22"/>
          <w:szCs w:val="22"/>
          <w:u w:val="single"/>
          <w:lang w:val="it-IT"/>
        </w:rPr>
        <w:t xml:space="preserve"> in caso di aggiudicazione</w:t>
      </w:r>
      <w:r>
        <w:rPr>
          <w:b/>
          <w:bCs/>
          <w:sz w:val="22"/>
          <w:szCs w:val="22"/>
          <w:u w:val="single"/>
          <w:lang w:val="it-IT"/>
        </w:rPr>
        <w:t>,</w:t>
      </w:r>
      <w:r w:rsidR="00C103C9">
        <w:rPr>
          <w:b/>
          <w:bCs/>
          <w:sz w:val="22"/>
          <w:szCs w:val="22"/>
          <w:u w:val="single"/>
          <w:lang w:val="it-IT"/>
        </w:rPr>
        <w:t xml:space="preserve"> </w:t>
      </w:r>
      <w:r w:rsidRPr="00917544">
        <w:rPr>
          <w:rFonts w:ascii="MS Gothic" w:eastAsia="MS Gothic" w:hAnsi="MS Gothic" w:cs="MS Gothic" w:hint="eastAsia"/>
          <w:b/>
          <w:bCs/>
          <w:sz w:val="22"/>
          <w:szCs w:val="22"/>
          <w:u w:val="single"/>
          <w:lang w:val="it-IT"/>
        </w:rPr>
        <w:t>☐</w:t>
      </w:r>
      <w:r w:rsidRPr="00917544">
        <w:rPr>
          <w:sz w:val="22"/>
          <w:szCs w:val="22"/>
          <w:u w:val="single"/>
          <w:lang w:val="it-IT"/>
        </w:rPr>
        <w:t xml:space="preserve">che </w:t>
      </w:r>
      <w:r w:rsidRPr="00917544">
        <w:rPr>
          <w:b/>
          <w:bCs/>
          <w:sz w:val="22"/>
          <w:szCs w:val="22"/>
          <w:u w:val="single"/>
          <w:lang w:val="it-IT"/>
        </w:rPr>
        <w:t>sarà conferito</w:t>
      </w:r>
      <w:r w:rsidRPr="00917544">
        <w:rPr>
          <w:sz w:val="22"/>
          <w:szCs w:val="22"/>
          <w:u w:val="single"/>
          <w:lang w:val="it-IT"/>
        </w:rPr>
        <w:t xml:space="preserve"> mandato speciale con rappresentanza o funzioni di capogruppo all’impresa:</w:t>
      </w:r>
    </w:p>
    <w:p w14:paraId="48E0A9A6" w14:textId="77777777" w:rsidR="00917544" w:rsidRPr="00917544" w:rsidRDefault="00917544" w:rsidP="00917544">
      <w:pPr>
        <w:pStyle w:val="sche3"/>
        <w:spacing w:after="120" w:line="360" w:lineRule="auto"/>
        <w:ind w:left="426" w:hanging="142"/>
        <w:rPr>
          <w:sz w:val="22"/>
          <w:szCs w:val="22"/>
          <w:u w:val="single"/>
          <w:lang w:val="it-IT"/>
        </w:rPr>
      </w:pPr>
      <w:r w:rsidRPr="00917544">
        <w:rPr>
          <w:sz w:val="22"/>
          <w:szCs w:val="22"/>
          <w:u w:val="single"/>
          <w:lang w:val="it-IT"/>
        </w:rPr>
        <w:t>…….......................................…………............................................………………………….</w:t>
      </w:r>
    </w:p>
    <w:p w14:paraId="6DD9268F" w14:textId="77777777" w:rsidR="00AB6C3F" w:rsidRPr="009B3F78" w:rsidRDefault="009B3F78" w:rsidP="009B3F78">
      <w:pPr>
        <w:tabs>
          <w:tab w:val="left" w:pos="567"/>
        </w:tabs>
        <w:overflowPunct w:val="0"/>
        <w:autoSpaceDE w:val="0"/>
        <w:spacing w:before="120" w:after="120"/>
        <w:ind w:left="567" w:hanging="425"/>
        <w:jc w:val="both"/>
        <w:textAlignment w:val="baseline"/>
        <w:rPr>
          <w:bCs/>
          <w:sz w:val="22"/>
          <w:szCs w:val="22"/>
          <w:lang w:eastAsia="en-US"/>
        </w:rPr>
      </w:pPr>
      <w:r w:rsidRPr="00C103C9">
        <w:rPr>
          <w:b/>
          <w:bCs/>
          <w:sz w:val="22"/>
          <w:szCs w:val="22"/>
          <w:lang w:eastAsia="en-US"/>
        </w:rPr>
        <w:t>a.1</w:t>
      </w:r>
      <w:r w:rsidR="00C5169A">
        <w:rPr>
          <w:b/>
          <w:bCs/>
          <w:sz w:val="22"/>
          <w:szCs w:val="22"/>
          <w:lang w:eastAsia="en-US"/>
        </w:rPr>
        <w:t>0</w:t>
      </w:r>
      <w:r w:rsidRPr="00C103C9">
        <w:rPr>
          <w:b/>
          <w:bCs/>
          <w:sz w:val="22"/>
          <w:szCs w:val="22"/>
          <w:lang w:eastAsia="en-US"/>
        </w:rPr>
        <w:t>)</w:t>
      </w:r>
      <w:r w:rsidR="00AB6C3F" w:rsidRPr="009B3F78">
        <w:rPr>
          <w:bCs/>
          <w:sz w:val="22"/>
          <w:szCs w:val="22"/>
          <w:lang w:eastAsia="en-US"/>
        </w:rPr>
        <w:t xml:space="preserve"> che, come statuito nel </w:t>
      </w:r>
      <w:r w:rsidR="00383E6D">
        <w:rPr>
          <w:bCs/>
          <w:sz w:val="22"/>
          <w:szCs w:val="22"/>
          <w:lang w:eastAsia="en-US"/>
        </w:rPr>
        <w:t>disciplinare</w:t>
      </w:r>
      <w:r w:rsidR="00AB6C3F" w:rsidRPr="009B3F78">
        <w:rPr>
          <w:bCs/>
          <w:sz w:val="22"/>
          <w:szCs w:val="22"/>
          <w:lang w:eastAsia="en-US"/>
        </w:rPr>
        <w:t xml:space="preserve"> di gara, </w:t>
      </w:r>
      <w:r w:rsidR="00AB6C3F" w:rsidRPr="009B3F78">
        <w:rPr>
          <w:b/>
          <w:bCs/>
          <w:sz w:val="22"/>
          <w:szCs w:val="22"/>
          <w:lang w:eastAsia="en-US"/>
        </w:rPr>
        <w:t xml:space="preserve">intende ricevere le </w:t>
      </w:r>
      <w:proofErr w:type="gramStart"/>
      <w:r w:rsidR="00AB6C3F" w:rsidRPr="009B3F78">
        <w:rPr>
          <w:b/>
          <w:bCs/>
          <w:sz w:val="22"/>
          <w:szCs w:val="22"/>
          <w:lang w:eastAsia="en-US"/>
        </w:rPr>
        <w:t>comunicazioni</w:t>
      </w:r>
      <w:r w:rsidR="00AB6C3F" w:rsidRPr="009B3F78">
        <w:rPr>
          <w:bCs/>
          <w:sz w:val="22"/>
          <w:szCs w:val="22"/>
          <w:lang w:eastAsia="en-US"/>
        </w:rPr>
        <w:t xml:space="preserve">  ex</w:t>
      </w:r>
      <w:proofErr w:type="gramEnd"/>
      <w:r w:rsidR="00AB6C3F" w:rsidRPr="009B3F78">
        <w:rPr>
          <w:bCs/>
          <w:sz w:val="22"/>
          <w:szCs w:val="22"/>
          <w:lang w:eastAsia="en-US"/>
        </w:rPr>
        <w:t xml:space="preserve"> art.76 c. 5 del </w:t>
      </w:r>
      <w:proofErr w:type="spellStart"/>
      <w:r w:rsidR="00AB6C3F" w:rsidRPr="009B3F78">
        <w:rPr>
          <w:bCs/>
          <w:sz w:val="22"/>
          <w:szCs w:val="22"/>
          <w:lang w:eastAsia="en-US"/>
        </w:rPr>
        <w:t>D.Lgs.</w:t>
      </w:r>
      <w:proofErr w:type="spellEnd"/>
      <w:r w:rsidR="00AB6C3F" w:rsidRPr="009B3F78">
        <w:rPr>
          <w:bCs/>
          <w:sz w:val="22"/>
          <w:szCs w:val="22"/>
          <w:lang w:eastAsia="en-US"/>
        </w:rPr>
        <w:t xml:space="preserve"> n. 50/2016</w:t>
      </w:r>
      <w:r w:rsidR="00C103C9">
        <w:rPr>
          <w:bCs/>
          <w:sz w:val="22"/>
          <w:szCs w:val="22"/>
          <w:lang w:eastAsia="en-US"/>
        </w:rPr>
        <w:t xml:space="preserve"> </w:t>
      </w:r>
      <w:r w:rsidR="00AB6C3F" w:rsidRPr="009B3F78">
        <w:rPr>
          <w:bCs/>
          <w:sz w:val="22"/>
          <w:szCs w:val="22"/>
          <w:lang w:eastAsia="en-US"/>
        </w:rPr>
        <w:t>sulla seguente PEC:</w:t>
      </w:r>
    </w:p>
    <w:p w14:paraId="3EA9334F" w14:textId="77777777" w:rsidR="00AB6C3F" w:rsidRDefault="00AB6C3F" w:rsidP="009B3F78">
      <w:pPr>
        <w:pStyle w:val="sche3"/>
        <w:tabs>
          <w:tab w:val="left" w:pos="426"/>
        </w:tabs>
        <w:spacing w:before="40" w:after="60"/>
        <w:ind w:left="567"/>
        <w:rPr>
          <w:rFonts w:ascii="Arial" w:hAnsi="Arial" w:cs="Arial"/>
          <w:spacing w:val="-2"/>
          <w:sz w:val="22"/>
          <w:szCs w:val="22"/>
          <w:lang w:val="it-IT"/>
        </w:rPr>
      </w:pPr>
      <w:r>
        <w:rPr>
          <w:rFonts w:ascii="Arial" w:hAnsi="Arial" w:cs="Arial"/>
          <w:b/>
          <w:bCs/>
          <w:spacing w:val="-2"/>
          <w:sz w:val="22"/>
          <w:szCs w:val="22"/>
          <w:lang w:val="it-IT"/>
        </w:rPr>
        <w:t>PEC</w:t>
      </w:r>
      <w:r>
        <w:rPr>
          <w:rFonts w:ascii="Arial" w:hAnsi="Arial" w:cs="Arial"/>
          <w:spacing w:val="-2"/>
          <w:sz w:val="22"/>
          <w:szCs w:val="22"/>
          <w:lang w:val="it-IT"/>
        </w:rPr>
        <w:t xml:space="preserve">   _______________________________</w:t>
      </w:r>
    </w:p>
    <w:p w14:paraId="7C22452C" w14:textId="77777777" w:rsidR="00AB6C3F" w:rsidRDefault="00AB6C3F" w:rsidP="009B3F78">
      <w:pPr>
        <w:pStyle w:val="sche4"/>
        <w:tabs>
          <w:tab w:val="left" w:pos="426"/>
          <w:tab w:val="left" w:leader="dot" w:pos="8824"/>
        </w:tabs>
        <w:spacing w:before="120"/>
        <w:ind w:left="567"/>
        <w:rPr>
          <w:rFonts w:ascii="Arial" w:hAnsi="Arial" w:cs="Arial"/>
          <w:b/>
          <w:bCs/>
          <w:i/>
          <w:iCs/>
          <w:spacing w:val="-4"/>
          <w:lang w:val="it-IT"/>
        </w:rPr>
      </w:pPr>
      <w:r w:rsidRPr="00010BDF">
        <w:rPr>
          <w:b/>
          <w:bCs/>
          <w:spacing w:val="-4"/>
          <w:lang w:val="it-IT"/>
        </w:rPr>
        <w:t>Solo nel caso di malfunzionamento della posta elettronica certificata</w:t>
      </w:r>
      <w:r w:rsidRPr="00010BDF">
        <w:rPr>
          <w:spacing w:val="-4"/>
          <w:lang w:val="it-IT"/>
        </w:rPr>
        <w:t xml:space="preserve">, il sottoscritto concorrente autorizza l’invio delle comunicazioni  di cui sopra e di tutte le altre comunicazioni mediante </w:t>
      </w:r>
      <w:r w:rsidRPr="00010BDF">
        <w:rPr>
          <w:b/>
          <w:bCs/>
          <w:spacing w:val="-4"/>
          <w:lang w:val="it-IT"/>
        </w:rPr>
        <w:t xml:space="preserve">FAX  </w:t>
      </w:r>
      <w:r w:rsidRPr="00010BDF">
        <w:rPr>
          <w:spacing w:val="-4"/>
          <w:lang w:val="it-IT"/>
        </w:rPr>
        <w:t xml:space="preserve">al seguente </w:t>
      </w:r>
      <w:proofErr w:type="spellStart"/>
      <w:r w:rsidRPr="00010BDF">
        <w:rPr>
          <w:spacing w:val="-4"/>
          <w:lang w:val="it-IT"/>
        </w:rPr>
        <w:t>numero</w:t>
      </w:r>
      <w:r w:rsidRPr="00010BDF">
        <w:rPr>
          <w:b/>
          <w:bCs/>
          <w:spacing w:val="-4"/>
          <w:lang w:val="it-IT"/>
        </w:rPr>
        <w:t>:</w:t>
      </w:r>
      <w:r w:rsidRPr="00010BDF">
        <w:rPr>
          <w:rFonts w:ascii="Arial" w:hAnsi="Arial" w:cs="Arial"/>
          <w:b/>
          <w:bCs/>
          <w:i/>
          <w:iCs/>
          <w:spacing w:val="-4"/>
          <w:lang w:val="it-IT"/>
        </w:rPr>
        <w:t>_______________________o</w:t>
      </w:r>
      <w:proofErr w:type="spellEnd"/>
      <w:r w:rsidRPr="00010BDF">
        <w:rPr>
          <w:rFonts w:ascii="Arial" w:hAnsi="Arial" w:cs="Arial"/>
          <w:b/>
          <w:bCs/>
          <w:i/>
          <w:iCs/>
          <w:spacing w:val="-4"/>
          <w:lang w:val="it-IT"/>
        </w:rPr>
        <w:t xml:space="preserve"> email______________________________________</w:t>
      </w:r>
    </w:p>
    <w:p w14:paraId="49C4A344" w14:textId="77777777" w:rsidR="00973267" w:rsidRDefault="00973267" w:rsidP="00973267">
      <w:pPr>
        <w:widowControl w:val="0"/>
        <w:tabs>
          <w:tab w:val="left" w:pos="559"/>
        </w:tabs>
        <w:suppressAutoHyphens w:val="0"/>
        <w:autoSpaceDE w:val="0"/>
        <w:autoSpaceDN w:val="0"/>
        <w:spacing w:before="57"/>
        <w:ind w:left="215" w:right="227"/>
        <w:jc w:val="both"/>
        <w:rPr>
          <w:b/>
          <w:bCs/>
          <w:sz w:val="22"/>
          <w:szCs w:val="22"/>
          <w:lang w:eastAsia="en-US"/>
        </w:rPr>
      </w:pPr>
    </w:p>
    <w:p w14:paraId="17B85254" w14:textId="77777777" w:rsidR="00973267" w:rsidRPr="00EA67A9" w:rsidRDefault="00973267" w:rsidP="00973267">
      <w:pPr>
        <w:widowControl w:val="0"/>
        <w:tabs>
          <w:tab w:val="left" w:pos="559"/>
        </w:tabs>
        <w:suppressAutoHyphens w:val="0"/>
        <w:autoSpaceDE w:val="0"/>
        <w:autoSpaceDN w:val="0"/>
        <w:spacing w:before="57"/>
        <w:ind w:left="215" w:right="227"/>
        <w:jc w:val="both"/>
        <w:rPr>
          <w:sz w:val="22"/>
          <w:szCs w:val="22"/>
        </w:rPr>
      </w:pPr>
      <w:r w:rsidRPr="00EA67A9">
        <w:rPr>
          <w:b/>
          <w:bCs/>
          <w:sz w:val="22"/>
          <w:szCs w:val="22"/>
          <w:lang w:eastAsia="en-US"/>
        </w:rPr>
        <w:t>a.1</w:t>
      </w:r>
      <w:r w:rsidR="00C5169A">
        <w:rPr>
          <w:b/>
          <w:bCs/>
          <w:sz w:val="22"/>
          <w:szCs w:val="22"/>
          <w:lang w:eastAsia="en-US"/>
        </w:rPr>
        <w:t>1</w:t>
      </w:r>
      <w:r w:rsidRPr="00EA67A9">
        <w:rPr>
          <w:b/>
          <w:bCs/>
          <w:sz w:val="22"/>
          <w:szCs w:val="22"/>
          <w:lang w:eastAsia="en-US"/>
        </w:rPr>
        <w:t>)</w:t>
      </w:r>
      <w:r>
        <w:rPr>
          <w:b/>
          <w:bCs/>
          <w:sz w:val="22"/>
          <w:szCs w:val="22"/>
          <w:lang w:eastAsia="en-US"/>
        </w:rPr>
        <w:t xml:space="preserve"> </w:t>
      </w:r>
      <w:r w:rsidRPr="00EA67A9">
        <w:rPr>
          <w:sz w:val="22"/>
          <w:szCs w:val="22"/>
        </w:rPr>
        <w:t>di non incorrere nelle cause di esclusione di cui all’art. 80, comma 5 lett. f-bis) e f-ter) del Codice;</w:t>
      </w:r>
    </w:p>
    <w:p w14:paraId="153B2634" w14:textId="77777777" w:rsidR="00AB6C3F" w:rsidRDefault="00AB6C3F" w:rsidP="00AB6C3F">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bCs w:val="0"/>
          <w:i w:val="0"/>
          <w:iCs w:val="0"/>
          <w:spacing w:val="8"/>
          <w:sz w:val="22"/>
          <w:szCs w:val="22"/>
        </w:rPr>
      </w:pPr>
    </w:p>
    <w:p w14:paraId="4F1FB621" w14:textId="77777777" w:rsidR="00F813F4" w:rsidRDefault="00862422" w:rsidP="00F813F4">
      <w:pPr>
        <w:pStyle w:val="Nessunaspaziatura"/>
        <w:spacing w:before="120"/>
        <w:ind w:left="360" w:hanging="180"/>
        <w:rPr>
          <w:sz w:val="22"/>
          <w:szCs w:val="22"/>
          <w:lang w:eastAsia="en-US"/>
        </w:rPr>
      </w:pPr>
      <w:r w:rsidRPr="00C103C9">
        <w:rPr>
          <w:b/>
          <w:bCs/>
          <w:sz w:val="22"/>
          <w:szCs w:val="22"/>
          <w:lang w:eastAsia="en-US"/>
        </w:rPr>
        <w:t>a.1</w:t>
      </w:r>
      <w:r w:rsidR="00C5169A">
        <w:rPr>
          <w:b/>
          <w:bCs/>
          <w:sz w:val="22"/>
          <w:szCs w:val="22"/>
          <w:lang w:eastAsia="en-US"/>
        </w:rPr>
        <w:t>2</w:t>
      </w:r>
      <w:r w:rsidRPr="00C103C9">
        <w:rPr>
          <w:b/>
          <w:bCs/>
          <w:sz w:val="22"/>
          <w:szCs w:val="22"/>
          <w:lang w:eastAsia="en-US"/>
        </w:rPr>
        <w:t>)</w:t>
      </w:r>
      <w:r w:rsidR="00BA070F" w:rsidRPr="00BA070F">
        <w:rPr>
          <w:rFonts w:ascii="Tahoma" w:hAnsi="Tahoma" w:cs="Tahoma"/>
          <w:bCs/>
        </w:rPr>
        <w:t xml:space="preserve"> </w:t>
      </w:r>
      <w:r w:rsidR="00F813F4" w:rsidRPr="00F813F4">
        <w:rPr>
          <w:sz w:val="22"/>
          <w:szCs w:val="22"/>
          <w:lang w:eastAsia="en-US"/>
        </w:rPr>
        <w:t xml:space="preserve">nel caso in cui la </w:t>
      </w:r>
      <w:r w:rsidR="00F813F4" w:rsidRPr="00F813F4">
        <w:rPr>
          <w:b/>
          <w:bCs/>
          <w:sz w:val="22"/>
          <w:szCs w:val="22"/>
          <w:lang w:eastAsia="en-US"/>
        </w:rPr>
        <w:t>garanzia provvisoria</w:t>
      </w:r>
      <w:r w:rsidR="00F813F4" w:rsidRPr="00F813F4">
        <w:rPr>
          <w:sz w:val="22"/>
          <w:szCs w:val="22"/>
          <w:lang w:eastAsia="en-US"/>
        </w:rPr>
        <w:t xml:space="preserve"> venga prestata in misura ridotta, ai sensi del comma 7 dell’art. 93 del Codice, di possedere i </w:t>
      </w:r>
      <w:r w:rsidR="00F813F4">
        <w:rPr>
          <w:sz w:val="22"/>
          <w:szCs w:val="22"/>
          <w:lang w:eastAsia="en-US"/>
        </w:rPr>
        <w:t xml:space="preserve">seguenti </w:t>
      </w:r>
      <w:r w:rsidR="00F813F4" w:rsidRPr="00F813F4">
        <w:rPr>
          <w:sz w:val="22"/>
          <w:szCs w:val="22"/>
          <w:lang w:eastAsia="en-US"/>
        </w:rPr>
        <w:t>requisiti richiesti per le riduzioni (specifica</w:t>
      </w:r>
      <w:r w:rsidR="00F813F4">
        <w:rPr>
          <w:sz w:val="22"/>
          <w:szCs w:val="22"/>
          <w:lang w:eastAsia="en-US"/>
        </w:rPr>
        <w:t>re</w:t>
      </w:r>
      <w:r w:rsidR="00F813F4" w:rsidRPr="00F813F4">
        <w:rPr>
          <w:sz w:val="22"/>
          <w:szCs w:val="22"/>
          <w:lang w:eastAsia="en-US"/>
        </w:rPr>
        <w:t xml:space="preserve"> la tipologia delle certificazioni),</w:t>
      </w:r>
    </w:p>
    <w:p w14:paraId="1B5B5037" w14:textId="77777777" w:rsidR="00F813F4" w:rsidRDefault="00F813F4" w:rsidP="00F813F4">
      <w:pPr>
        <w:pStyle w:val="Nessunaspaziatura"/>
        <w:spacing w:before="120"/>
        <w:ind w:left="360" w:hanging="180"/>
        <w:rPr>
          <w:sz w:val="22"/>
          <w:szCs w:val="22"/>
          <w:lang w:eastAsia="en-US"/>
        </w:rPr>
      </w:pPr>
      <w:r>
        <w:rPr>
          <w:b/>
          <w:bCs/>
          <w:sz w:val="22"/>
          <w:szCs w:val="22"/>
          <w:lang w:eastAsia="en-US"/>
        </w:rPr>
        <w:t xml:space="preserve">    ___________________________________________________________________________________</w:t>
      </w:r>
      <w:r w:rsidRPr="00F813F4">
        <w:rPr>
          <w:sz w:val="22"/>
          <w:szCs w:val="22"/>
          <w:lang w:eastAsia="en-US"/>
        </w:rPr>
        <w:t xml:space="preserve"> </w:t>
      </w:r>
    </w:p>
    <w:p w14:paraId="51FEEB39" w14:textId="73CD34A7" w:rsidR="00F813F4" w:rsidRPr="00F813F4" w:rsidRDefault="00F813F4" w:rsidP="00F813F4">
      <w:pPr>
        <w:pStyle w:val="Nessunaspaziatura"/>
        <w:spacing w:before="120"/>
        <w:ind w:left="360" w:hanging="180"/>
        <w:rPr>
          <w:sz w:val="22"/>
          <w:szCs w:val="22"/>
          <w:lang w:eastAsia="en-US"/>
        </w:rPr>
      </w:pPr>
      <w:r>
        <w:rPr>
          <w:sz w:val="22"/>
          <w:szCs w:val="22"/>
          <w:lang w:eastAsia="en-US"/>
        </w:rPr>
        <w:t xml:space="preserve">    si </w:t>
      </w:r>
      <w:r w:rsidRPr="00F813F4">
        <w:rPr>
          <w:sz w:val="22"/>
          <w:szCs w:val="22"/>
          <w:lang w:eastAsia="en-US"/>
        </w:rPr>
        <w:t>allega copia conforme della suddetta certificazione;</w:t>
      </w:r>
    </w:p>
    <w:p w14:paraId="5A9D864E" w14:textId="3B92C20C" w:rsidR="00F813F4" w:rsidRDefault="00F813F4" w:rsidP="00862422">
      <w:pPr>
        <w:tabs>
          <w:tab w:val="left" w:pos="567"/>
        </w:tabs>
        <w:overflowPunct w:val="0"/>
        <w:autoSpaceDE w:val="0"/>
        <w:spacing w:before="120" w:after="120"/>
        <w:ind w:left="567" w:hanging="425"/>
        <w:jc w:val="both"/>
        <w:textAlignment w:val="baseline"/>
        <w:rPr>
          <w:rFonts w:ascii="Tahoma" w:hAnsi="Tahoma" w:cs="Tahoma"/>
          <w:bCs/>
        </w:rPr>
      </w:pPr>
    </w:p>
    <w:p w14:paraId="19354986" w14:textId="6DDA01F6" w:rsidR="00BA070F" w:rsidRDefault="00F813F4" w:rsidP="00862422">
      <w:pPr>
        <w:tabs>
          <w:tab w:val="left" w:pos="567"/>
        </w:tabs>
        <w:overflowPunct w:val="0"/>
        <w:autoSpaceDE w:val="0"/>
        <w:spacing w:before="120" w:after="120"/>
        <w:ind w:left="567" w:hanging="425"/>
        <w:jc w:val="both"/>
        <w:textAlignment w:val="baseline"/>
        <w:rPr>
          <w:spacing w:val="10"/>
          <w:sz w:val="22"/>
          <w:szCs w:val="22"/>
        </w:rPr>
      </w:pPr>
      <w:r w:rsidRPr="00C103C9">
        <w:rPr>
          <w:b/>
          <w:bCs/>
          <w:sz w:val="22"/>
          <w:szCs w:val="22"/>
          <w:lang w:eastAsia="en-US"/>
        </w:rPr>
        <w:t>a.1</w:t>
      </w:r>
      <w:r>
        <w:rPr>
          <w:b/>
          <w:bCs/>
          <w:sz w:val="22"/>
          <w:szCs w:val="22"/>
          <w:lang w:eastAsia="en-US"/>
        </w:rPr>
        <w:t>3</w:t>
      </w:r>
      <w:r w:rsidRPr="00C103C9">
        <w:rPr>
          <w:b/>
          <w:bCs/>
          <w:sz w:val="22"/>
          <w:szCs w:val="22"/>
          <w:lang w:eastAsia="en-US"/>
        </w:rPr>
        <w:t>)</w:t>
      </w:r>
      <w:r w:rsidRPr="00BA070F">
        <w:rPr>
          <w:rFonts w:ascii="Tahoma" w:hAnsi="Tahoma" w:cs="Tahoma"/>
          <w:bCs/>
        </w:rPr>
        <w:t xml:space="preserve"> </w:t>
      </w:r>
      <w:r w:rsidR="00BA070F" w:rsidRPr="00BA070F">
        <w:rPr>
          <w:spacing w:val="10"/>
          <w:sz w:val="22"/>
          <w:szCs w:val="22"/>
        </w:rPr>
        <w:t xml:space="preserve">qualora un partecipante alla gara eserciti la facoltà di </w:t>
      </w:r>
      <w:r w:rsidR="00BA070F" w:rsidRPr="00BA070F">
        <w:rPr>
          <w:b/>
          <w:spacing w:val="10"/>
          <w:sz w:val="22"/>
          <w:szCs w:val="22"/>
        </w:rPr>
        <w:t>accesso agli atti</w:t>
      </w:r>
      <w:r w:rsidR="00BA070F" w:rsidRPr="00BA070F">
        <w:rPr>
          <w:spacing w:val="10"/>
          <w:sz w:val="22"/>
          <w:szCs w:val="22"/>
        </w:rPr>
        <w:t xml:space="preserve">, </w:t>
      </w:r>
    </w:p>
    <w:p w14:paraId="2C5248BC" w14:textId="77777777" w:rsidR="004A62AE" w:rsidRPr="00A95B1C" w:rsidRDefault="004A62AE" w:rsidP="004A62AE">
      <w:pPr>
        <w:pStyle w:val="sche3"/>
        <w:ind w:left="426" w:hanging="284"/>
        <w:rPr>
          <w:sz w:val="22"/>
          <w:szCs w:val="22"/>
          <w:u w:val="single"/>
          <w:lang w:val="it-IT"/>
        </w:rPr>
      </w:pPr>
      <w:r w:rsidRPr="00A95B1C">
        <w:rPr>
          <w:i/>
          <w:iCs/>
          <w:sz w:val="22"/>
          <w:szCs w:val="22"/>
          <w:u w:val="single"/>
          <w:lang w:val="it-IT"/>
        </w:rPr>
        <w:t>(barrare la voce che ricorre)</w:t>
      </w:r>
    </w:p>
    <w:p w14:paraId="6BBD30D5" w14:textId="77777777" w:rsidR="00BA070F" w:rsidRPr="00BA070F" w:rsidRDefault="00BA070F" w:rsidP="00862422">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 xml:space="preserve">☐ </w:t>
      </w:r>
      <w:r w:rsidRPr="00BA070F">
        <w:rPr>
          <w:b/>
          <w:spacing w:val="10"/>
          <w:sz w:val="22"/>
          <w:szCs w:val="22"/>
        </w:rPr>
        <w:t>autorizza</w:t>
      </w:r>
      <w:r w:rsidRPr="00BA070F">
        <w:rPr>
          <w:spacing w:val="10"/>
          <w:sz w:val="22"/>
          <w:szCs w:val="22"/>
        </w:rPr>
        <w:t xml:space="preserve"> la stazione appaltante a rilasciare copia dell'offerta tecnica e delle spiegazioni che saranno eventualmente richieste in sede di verifica delle offerte anomale</w:t>
      </w:r>
      <w:r>
        <w:rPr>
          <w:spacing w:val="10"/>
          <w:sz w:val="22"/>
          <w:szCs w:val="22"/>
        </w:rPr>
        <w:t>,</w:t>
      </w:r>
      <w:r w:rsidRPr="00BA070F">
        <w:rPr>
          <w:spacing w:val="10"/>
          <w:sz w:val="22"/>
          <w:szCs w:val="22"/>
        </w:rPr>
        <w:t xml:space="preserve"> </w:t>
      </w:r>
    </w:p>
    <w:p w14:paraId="540741BB" w14:textId="77777777" w:rsidR="00BA070F" w:rsidRPr="00BA070F" w:rsidRDefault="00BA070F" w:rsidP="00862422">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 xml:space="preserve">ovvero </w:t>
      </w:r>
    </w:p>
    <w:p w14:paraId="35718192" w14:textId="77777777" w:rsidR="00E128CD" w:rsidRPr="00BA070F" w:rsidRDefault="00BA070F" w:rsidP="00862422">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 xml:space="preserve">☐ </w:t>
      </w:r>
      <w:r w:rsidRPr="00BA070F">
        <w:rPr>
          <w:b/>
          <w:spacing w:val="10"/>
          <w:sz w:val="22"/>
          <w:szCs w:val="22"/>
        </w:rPr>
        <w:t>non autorizza</w:t>
      </w:r>
      <w:r>
        <w:rPr>
          <w:spacing w:val="10"/>
          <w:sz w:val="22"/>
          <w:szCs w:val="22"/>
        </w:rPr>
        <w:t xml:space="preserve"> l'accesso agli atti</w:t>
      </w:r>
      <w:r w:rsidRPr="00BA070F">
        <w:rPr>
          <w:spacing w:val="10"/>
          <w:sz w:val="22"/>
          <w:szCs w:val="22"/>
        </w:rPr>
        <w:t>, in quanto copert</w:t>
      </w:r>
      <w:r>
        <w:rPr>
          <w:spacing w:val="10"/>
          <w:sz w:val="22"/>
          <w:szCs w:val="22"/>
        </w:rPr>
        <w:t>i</w:t>
      </w:r>
      <w:r w:rsidRPr="00BA070F">
        <w:rPr>
          <w:spacing w:val="10"/>
          <w:sz w:val="22"/>
          <w:szCs w:val="22"/>
        </w:rPr>
        <w:t xml:space="preserve"> da</w:t>
      </w:r>
      <w:r>
        <w:rPr>
          <w:spacing w:val="10"/>
          <w:sz w:val="22"/>
          <w:szCs w:val="22"/>
        </w:rPr>
        <w:t>i seguenti</w:t>
      </w:r>
      <w:r w:rsidRPr="00BA070F">
        <w:rPr>
          <w:spacing w:val="10"/>
          <w:sz w:val="22"/>
          <w:szCs w:val="22"/>
        </w:rPr>
        <w:t xml:space="preserve"> segret</w:t>
      </w:r>
      <w:r>
        <w:rPr>
          <w:spacing w:val="10"/>
          <w:sz w:val="22"/>
          <w:szCs w:val="22"/>
        </w:rPr>
        <w:t>i</w:t>
      </w:r>
      <w:r w:rsidRPr="00BA070F">
        <w:rPr>
          <w:spacing w:val="10"/>
          <w:sz w:val="22"/>
          <w:szCs w:val="22"/>
        </w:rPr>
        <w:t xml:space="preserve"> tecnico/commerciale: </w:t>
      </w:r>
      <w:r w:rsidRPr="00010BDF">
        <w:rPr>
          <w:rFonts w:ascii="Arial" w:hAnsi="Arial" w:cs="Arial"/>
          <w:b/>
          <w:bCs/>
          <w:i/>
          <w:iCs/>
          <w:spacing w:val="-4"/>
        </w:rPr>
        <w:t>______________________</w:t>
      </w:r>
      <w:r>
        <w:rPr>
          <w:rFonts w:ascii="Arial" w:hAnsi="Arial" w:cs="Arial"/>
          <w:b/>
          <w:bCs/>
          <w:i/>
          <w:iCs/>
          <w:spacing w:val="-4"/>
        </w:rPr>
        <w:t>_______________________________________________</w:t>
      </w:r>
      <w:r w:rsidRPr="00BA070F">
        <w:rPr>
          <w:rFonts w:ascii="Arial" w:hAnsi="Arial" w:cs="Arial"/>
          <w:bCs/>
          <w:iCs/>
          <w:spacing w:val="-4"/>
        </w:rPr>
        <w:t>(</w:t>
      </w:r>
      <w:r w:rsidRPr="00BA070F">
        <w:rPr>
          <w:i/>
          <w:spacing w:val="10"/>
          <w:sz w:val="22"/>
          <w:szCs w:val="22"/>
        </w:rPr>
        <w:t>tale dichiarazione dovrà essere adeguatamente motivata e comprovata ai sensi dell'art. 53, comma 5 lett. a), del Codice</w:t>
      </w:r>
      <w:r>
        <w:rPr>
          <w:spacing w:val="10"/>
          <w:sz w:val="22"/>
          <w:szCs w:val="22"/>
        </w:rPr>
        <w:t>)</w:t>
      </w:r>
      <w:r w:rsidR="00E128CD" w:rsidRPr="00BA070F">
        <w:rPr>
          <w:spacing w:val="10"/>
          <w:sz w:val="22"/>
          <w:szCs w:val="22"/>
        </w:rPr>
        <w:t>;</w:t>
      </w:r>
    </w:p>
    <w:p w14:paraId="5E848153" w14:textId="0061BCD7" w:rsidR="00E73B1F" w:rsidRDefault="00E73B1F" w:rsidP="00E73B1F">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spacing w:val="10"/>
          <w:sz w:val="22"/>
          <w:szCs w:val="22"/>
        </w:rPr>
      </w:pPr>
      <w:r w:rsidRPr="00C103C9">
        <w:rPr>
          <w:b/>
          <w:bCs/>
          <w:sz w:val="22"/>
          <w:szCs w:val="22"/>
          <w:lang w:eastAsia="en-US"/>
        </w:rPr>
        <w:t>a.1</w:t>
      </w:r>
      <w:r w:rsidR="00F813F4">
        <w:rPr>
          <w:b/>
          <w:bCs/>
          <w:sz w:val="22"/>
          <w:szCs w:val="22"/>
          <w:lang w:eastAsia="en-US"/>
        </w:rPr>
        <w:t>4</w:t>
      </w:r>
      <w:r w:rsidRPr="00C103C9">
        <w:rPr>
          <w:b/>
          <w:bCs/>
          <w:sz w:val="22"/>
          <w:szCs w:val="22"/>
          <w:lang w:eastAsia="en-US"/>
        </w:rPr>
        <w:t>)</w:t>
      </w:r>
      <w:r w:rsidRPr="00BA070F">
        <w:rPr>
          <w:rFonts w:ascii="Tahoma" w:hAnsi="Tahoma" w:cs="Tahoma"/>
          <w:bCs/>
        </w:rPr>
        <w:t xml:space="preserve"> </w:t>
      </w:r>
      <w:r>
        <w:rPr>
          <w:spacing w:val="10"/>
          <w:sz w:val="22"/>
          <w:szCs w:val="22"/>
        </w:rPr>
        <w:t xml:space="preserve">di avere la </w:t>
      </w:r>
      <w:r w:rsidRPr="00E73B1F">
        <w:rPr>
          <w:spacing w:val="10"/>
          <w:sz w:val="22"/>
          <w:szCs w:val="22"/>
        </w:rPr>
        <w:t xml:space="preserve">disponibilità delle strutture a disposizione per l’accoglienza dei migranti aventi i requisiti </w:t>
      </w:r>
      <w:proofErr w:type="gramStart"/>
      <w:r w:rsidRPr="00E73B1F">
        <w:rPr>
          <w:spacing w:val="10"/>
          <w:sz w:val="22"/>
          <w:szCs w:val="22"/>
        </w:rPr>
        <w:t>previsti  nel</w:t>
      </w:r>
      <w:proofErr w:type="gramEnd"/>
      <w:r w:rsidRPr="00E73B1F">
        <w:rPr>
          <w:spacing w:val="10"/>
          <w:sz w:val="22"/>
          <w:szCs w:val="22"/>
        </w:rPr>
        <w:t xml:space="preserve"> Capitolato speciale d’appalto</w:t>
      </w:r>
      <w:r>
        <w:rPr>
          <w:spacing w:val="10"/>
          <w:sz w:val="22"/>
          <w:szCs w:val="22"/>
        </w:rPr>
        <w:t xml:space="preserve"> e allega la documentazione di seguito elencata:</w:t>
      </w:r>
    </w:p>
    <w:p w14:paraId="1C622B57" w14:textId="77777777" w:rsidR="00E73B1F" w:rsidRPr="00E73B1F" w:rsidRDefault="00E73B1F" w:rsidP="00E73B1F">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708"/>
        <w:jc w:val="both"/>
        <w:rPr>
          <w:spacing w:val="10"/>
          <w:sz w:val="22"/>
          <w:szCs w:val="22"/>
        </w:rPr>
      </w:pPr>
      <w:r w:rsidRPr="00CA4945">
        <w:rPr>
          <w:rFonts w:ascii="MS Gothic" w:eastAsia="MS Gothic" w:hAnsi="MS Gothic" w:cs="MS Gothic"/>
          <w:spacing w:val="-2"/>
          <w:sz w:val="22"/>
          <w:szCs w:val="22"/>
        </w:rPr>
        <w:t>☐</w:t>
      </w:r>
      <w:r w:rsidRPr="00E73B1F">
        <w:rPr>
          <w:spacing w:val="10"/>
          <w:sz w:val="22"/>
          <w:szCs w:val="22"/>
        </w:rPr>
        <w:t xml:space="preserve"> planimetria catastale della struttura;</w:t>
      </w:r>
    </w:p>
    <w:p w14:paraId="7D256871" w14:textId="77777777" w:rsidR="00E73B1F" w:rsidRPr="00E73B1F" w:rsidRDefault="00E73B1F" w:rsidP="00E73B1F">
      <w:pPr>
        <w:pStyle w:val="Nessunaspaziatura"/>
        <w:ind w:left="993" w:hanging="285"/>
        <w:rPr>
          <w:spacing w:val="10"/>
          <w:sz w:val="22"/>
          <w:szCs w:val="22"/>
          <w:lang w:eastAsia="ar-SA"/>
        </w:rPr>
      </w:pPr>
      <w:r w:rsidRPr="00CA4945">
        <w:rPr>
          <w:rFonts w:ascii="MS Gothic" w:eastAsia="MS Gothic" w:hAnsi="MS Gothic" w:cs="MS Gothic"/>
          <w:spacing w:val="-2"/>
          <w:sz w:val="22"/>
          <w:szCs w:val="22"/>
        </w:rPr>
        <w:t>☐</w:t>
      </w:r>
      <w:r w:rsidRPr="00E73B1F">
        <w:rPr>
          <w:spacing w:val="10"/>
          <w:sz w:val="22"/>
          <w:szCs w:val="22"/>
        </w:rPr>
        <w:t xml:space="preserve"> </w:t>
      </w:r>
      <w:r w:rsidRPr="00E73B1F">
        <w:rPr>
          <w:spacing w:val="10"/>
          <w:sz w:val="22"/>
          <w:szCs w:val="22"/>
          <w:lang w:eastAsia="ar-SA"/>
        </w:rPr>
        <w:t>perizia giurata di un tecnico attestante il possesso dei requisiti richiesti dal Decreto 10 agosto 2016;</w:t>
      </w:r>
    </w:p>
    <w:p w14:paraId="1F24ADF7" w14:textId="77777777" w:rsidR="00E73B1F" w:rsidRPr="00E73B1F" w:rsidRDefault="00E73B1F" w:rsidP="00E73B1F">
      <w:pPr>
        <w:pStyle w:val="Nessunaspaziatura"/>
        <w:ind w:left="708"/>
        <w:rPr>
          <w:spacing w:val="10"/>
          <w:sz w:val="22"/>
          <w:szCs w:val="22"/>
          <w:lang w:eastAsia="ar-SA"/>
        </w:rPr>
      </w:pPr>
      <w:r w:rsidRPr="00CA4945">
        <w:rPr>
          <w:rFonts w:ascii="MS Gothic" w:eastAsia="MS Gothic" w:hAnsi="MS Gothic" w:cs="MS Gothic"/>
          <w:spacing w:val="-2"/>
          <w:sz w:val="22"/>
          <w:szCs w:val="22"/>
        </w:rPr>
        <w:t>☐</w:t>
      </w:r>
      <w:r w:rsidRPr="00E73B1F">
        <w:rPr>
          <w:spacing w:val="10"/>
          <w:sz w:val="22"/>
          <w:szCs w:val="22"/>
        </w:rPr>
        <w:t xml:space="preserve"> </w:t>
      </w:r>
      <w:r w:rsidRPr="00E73B1F">
        <w:rPr>
          <w:spacing w:val="10"/>
          <w:sz w:val="22"/>
          <w:szCs w:val="22"/>
          <w:lang w:eastAsia="ar-SA"/>
        </w:rPr>
        <w:t>titolo/i di proprietà o contratto preliminare di locazione o di comodato d’uso.</w:t>
      </w:r>
    </w:p>
    <w:p w14:paraId="5D329A65" w14:textId="77777777" w:rsidR="00C244AE" w:rsidRPr="001D429D" w:rsidRDefault="00C244AE" w:rsidP="00C244AE">
      <w:pPr>
        <w:widowControl w:val="0"/>
        <w:autoSpaceDE w:val="0"/>
        <w:spacing w:before="240"/>
        <w:ind w:left="142"/>
        <w:jc w:val="center"/>
        <w:rPr>
          <w:b/>
          <w:bCs/>
          <w:spacing w:val="-4"/>
          <w:sz w:val="22"/>
          <w:szCs w:val="22"/>
        </w:rPr>
      </w:pPr>
      <w:r w:rsidRPr="001D429D">
        <w:rPr>
          <w:b/>
          <w:bCs/>
          <w:spacing w:val="-4"/>
          <w:sz w:val="22"/>
          <w:szCs w:val="22"/>
        </w:rPr>
        <w:t>Dichiara altresì:</w:t>
      </w:r>
    </w:p>
    <w:p w14:paraId="795A0156" w14:textId="77777777" w:rsidR="007711DE" w:rsidRPr="00307588" w:rsidRDefault="00307588" w:rsidP="006E6556">
      <w:pPr>
        <w:autoSpaceDE w:val="0"/>
        <w:autoSpaceDN w:val="0"/>
        <w:adjustRightInd w:val="0"/>
        <w:jc w:val="both"/>
        <w:rPr>
          <w:bCs/>
          <w:i/>
          <w:sz w:val="22"/>
          <w:szCs w:val="22"/>
          <w:lang w:eastAsia="en-US"/>
        </w:rPr>
      </w:pPr>
      <w:r>
        <w:rPr>
          <w:bCs/>
          <w:i/>
          <w:sz w:val="22"/>
          <w:szCs w:val="22"/>
          <w:lang w:eastAsia="en-US"/>
        </w:rPr>
        <w:t>(</w:t>
      </w:r>
      <w:r w:rsidRPr="00307588">
        <w:rPr>
          <w:bCs/>
          <w:i/>
          <w:sz w:val="22"/>
          <w:szCs w:val="22"/>
          <w:lang w:eastAsia="en-US"/>
        </w:rPr>
        <w:t>in caso di partecipazione alla procedura di gara di operatori economici con idoneità plurisoggettiv</w:t>
      </w:r>
      <w:r w:rsidRPr="002F0C40">
        <w:rPr>
          <w:bCs/>
          <w:i/>
          <w:sz w:val="22"/>
          <w:szCs w:val="22"/>
          <w:lang w:eastAsia="en-US"/>
        </w:rPr>
        <w:t>a</w:t>
      </w:r>
      <w:r w:rsidR="006E6556" w:rsidRPr="002F0C40">
        <w:rPr>
          <w:spacing w:val="10"/>
          <w:sz w:val="22"/>
          <w:szCs w:val="22"/>
        </w:rPr>
        <w:t>,</w:t>
      </w:r>
      <w:r w:rsidR="002F0C40">
        <w:rPr>
          <w:color w:val="FF0000"/>
          <w:spacing w:val="10"/>
          <w:sz w:val="22"/>
          <w:szCs w:val="22"/>
        </w:rPr>
        <w:t xml:space="preserve"> </w:t>
      </w:r>
      <w:r w:rsidRPr="00307588">
        <w:rPr>
          <w:bCs/>
          <w:i/>
          <w:sz w:val="22"/>
          <w:szCs w:val="22"/>
          <w:lang w:eastAsia="en-US"/>
        </w:rPr>
        <w:t xml:space="preserve">la seguente sezione dovrà essere </w:t>
      </w:r>
      <w:proofErr w:type="gramStart"/>
      <w:r w:rsidR="006E6556">
        <w:rPr>
          <w:bCs/>
          <w:i/>
          <w:sz w:val="22"/>
          <w:szCs w:val="22"/>
          <w:lang w:eastAsia="en-US"/>
        </w:rPr>
        <w:t xml:space="preserve">compilata </w:t>
      </w:r>
      <w:r w:rsidR="008B4B6F" w:rsidRPr="00307588">
        <w:rPr>
          <w:bCs/>
          <w:i/>
          <w:sz w:val="22"/>
          <w:szCs w:val="22"/>
          <w:lang w:eastAsia="en-US"/>
        </w:rPr>
        <w:t xml:space="preserve"> a</w:t>
      </w:r>
      <w:proofErr w:type="gramEnd"/>
      <w:r w:rsidR="008B4B6F" w:rsidRPr="00307588">
        <w:rPr>
          <w:bCs/>
          <w:i/>
          <w:sz w:val="22"/>
          <w:szCs w:val="22"/>
          <w:lang w:eastAsia="en-US"/>
        </w:rPr>
        <w:t xml:space="preserve"> cura di </w:t>
      </w:r>
      <w:r w:rsidR="001F5AE1" w:rsidRPr="001F5AE1">
        <w:rPr>
          <w:bCs/>
          <w:i/>
          <w:sz w:val="22"/>
          <w:szCs w:val="22"/>
          <w:lang w:eastAsia="en-US"/>
        </w:rPr>
        <w:t>ciascun soggetto del RTI/consorzio/aggregazione di imprese/GEIE</w:t>
      </w:r>
      <w:r w:rsidR="00D653F3">
        <w:rPr>
          <w:bCs/>
          <w:i/>
          <w:sz w:val="22"/>
          <w:szCs w:val="22"/>
          <w:lang w:eastAsia="en-US"/>
        </w:rPr>
        <w:t>; nel caso di partecipazione di operatore singolo, dovrà essere compilata a cura dello stesso</w:t>
      </w:r>
      <w:r w:rsidR="001F5AE1">
        <w:rPr>
          <w:bCs/>
          <w:i/>
          <w:sz w:val="22"/>
          <w:szCs w:val="22"/>
          <w:lang w:eastAsia="en-US"/>
        </w:rPr>
        <w:t>)</w:t>
      </w:r>
    </w:p>
    <w:p w14:paraId="0CF2289F" w14:textId="77777777" w:rsidR="00405992" w:rsidRPr="007711DE" w:rsidRDefault="007711DE" w:rsidP="007711DE">
      <w:pPr>
        <w:pStyle w:val="sche3"/>
        <w:spacing w:before="120" w:after="120"/>
        <w:jc w:val="left"/>
        <w:textAlignment w:val="auto"/>
        <w:rPr>
          <w:color w:val="FF0000"/>
          <w:spacing w:val="10"/>
          <w:sz w:val="22"/>
          <w:szCs w:val="22"/>
          <w:lang w:val="it-IT"/>
        </w:rPr>
      </w:pPr>
      <w:r w:rsidRPr="007711DE">
        <w:rPr>
          <w:b/>
          <w:spacing w:val="10"/>
          <w:sz w:val="22"/>
          <w:szCs w:val="22"/>
          <w:lang w:val="it-IT"/>
        </w:rPr>
        <w:t>b.1)</w:t>
      </w:r>
      <w:r w:rsidR="00691A92" w:rsidRPr="00691A92">
        <w:rPr>
          <w:b/>
          <w:bCs/>
          <w:spacing w:val="10"/>
          <w:sz w:val="22"/>
          <w:szCs w:val="22"/>
          <w:lang w:val="it-IT"/>
        </w:rPr>
        <w:t xml:space="preserve"> </w:t>
      </w:r>
      <w:r w:rsidR="00691A92">
        <w:rPr>
          <w:b/>
          <w:bCs/>
          <w:spacing w:val="10"/>
          <w:sz w:val="22"/>
          <w:szCs w:val="22"/>
          <w:lang w:val="it-IT"/>
        </w:rPr>
        <w:t>che</w:t>
      </w:r>
      <w:r w:rsidR="00691A92">
        <w:rPr>
          <w:spacing w:val="10"/>
          <w:sz w:val="22"/>
          <w:szCs w:val="22"/>
          <w:lang w:val="it-IT"/>
        </w:rPr>
        <w:t xml:space="preserve"> l'impresa ___________________________ P.I. __________________ </w:t>
      </w:r>
      <w:r w:rsidR="00E6397C">
        <w:rPr>
          <w:spacing w:val="10"/>
          <w:sz w:val="22"/>
          <w:szCs w:val="22"/>
          <w:lang w:val="it-IT"/>
        </w:rPr>
        <w:t xml:space="preserve">con </w:t>
      </w:r>
      <w:r w:rsidR="00691A92">
        <w:rPr>
          <w:spacing w:val="10"/>
          <w:sz w:val="22"/>
          <w:szCs w:val="22"/>
          <w:lang w:val="it-IT"/>
        </w:rPr>
        <w:t xml:space="preserve">sede legale </w:t>
      </w:r>
      <w:r w:rsidR="00E6397C">
        <w:rPr>
          <w:spacing w:val="10"/>
          <w:sz w:val="22"/>
          <w:szCs w:val="22"/>
          <w:lang w:val="it-IT"/>
        </w:rPr>
        <w:t xml:space="preserve">in </w:t>
      </w:r>
      <w:r w:rsidR="00691A92">
        <w:rPr>
          <w:spacing w:val="10"/>
          <w:sz w:val="22"/>
          <w:szCs w:val="22"/>
          <w:lang w:val="it-IT"/>
        </w:rPr>
        <w:t>____________________mantiene</w:t>
      </w:r>
      <w:r w:rsidR="00405992">
        <w:rPr>
          <w:spacing w:val="10"/>
          <w:sz w:val="22"/>
          <w:szCs w:val="22"/>
          <w:lang w:val="it-IT"/>
        </w:rPr>
        <w:t xml:space="preserve"> le seguenti posizioni previdenziali e assicurative presso:</w:t>
      </w:r>
    </w:p>
    <w:p w14:paraId="410D1049" w14:textId="77777777"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sidR="00B200E1">
        <w:rPr>
          <w:rFonts w:ascii="Courier New" w:eastAsia="MS Gothic" w:hAnsi="Courier New" w:cs="Courier New"/>
          <w:spacing w:val="10"/>
          <w:sz w:val="22"/>
          <w:szCs w:val="22"/>
          <w:lang w:val="it-IT"/>
        </w:rPr>
        <w:t xml:space="preserve"> </w:t>
      </w:r>
      <w:r>
        <w:rPr>
          <w:b/>
          <w:bCs/>
          <w:spacing w:val="10"/>
          <w:sz w:val="22"/>
          <w:szCs w:val="22"/>
          <w:lang w:val="it-IT"/>
        </w:rPr>
        <w:t xml:space="preserve">I.N.P.S.- </w:t>
      </w:r>
      <w:r>
        <w:rPr>
          <w:spacing w:val="10"/>
          <w:sz w:val="22"/>
          <w:szCs w:val="22"/>
          <w:lang w:val="it-IT"/>
        </w:rPr>
        <w:t>Sede di ….................................. Matricola n.......................................................</w:t>
      </w:r>
    </w:p>
    <w:p w14:paraId="2D36A706" w14:textId="77777777" w:rsidR="00405992" w:rsidRDefault="00405992" w:rsidP="00747A35">
      <w:pPr>
        <w:pStyle w:val="sche3"/>
        <w:tabs>
          <w:tab w:val="left" w:pos="567"/>
        </w:tabs>
        <w:ind w:left="284"/>
        <w:rPr>
          <w:spacing w:val="10"/>
          <w:sz w:val="22"/>
          <w:szCs w:val="22"/>
          <w:lang w:val="it-IT"/>
        </w:rPr>
      </w:pPr>
      <w:r>
        <w:rPr>
          <w:rFonts w:ascii="Courier New" w:eastAsia="MS Gothic" w:hAnsi="Courier New" w:cs="Courier New"/>
          <w:spacing w:val="10"/>
          <w:sz w:val="22"/>
          <w:szCs w:val="22"/>
          <w:lang w:val="it-IT"/>
        </w:rPr>
        <w:t>☐</w:t>
      </w:r>
      <w:r w:rsidR="00B200E1">
        <w:rPr>
          <w:rFonts w:ascii="Courier New" w:eastAsia="MS Gothic" w:hAnsi="Courier New" w:cs="Courier New"/>
          <w:spacing w:val="10"/>
          <w:sz w:val="22"/>
          <w:szCs w:val="22"/>
          <w:lang w:val="it-IT"/>
        </w:rPr>
        <w:t xml:space="preserve"> </w:t>
      </w:r>
      <w:r>
        <w:rPr>
          <w:b/>
          <w:bCs/>
          <w:spacing w:val="10"/>
          <w:sz w:val="22"/>
          <w:szCs w:val="22"/>
          <w:lang w:val="it-IT"/>
        </w:rPr>
        <w:t>I.N.A.I.L-</w:t>
      </w:r>
      <w:r>
        <w:rPr>
          <w:spacing w:val="10"/>
          <w:sz w:val="22"/>
          <w:szCs w:val="22"/>
          <w:lang w:val="it-IT"/>
        </w:rPr>
        <w:t>Sede di ….................................Codice ditta n. …................</w:t>
      </w:r>
      <w:r w:rsidR="00F94658">
        <w:rPr>
          <w:spacing w:val="10"/>
          <w:sz w:val="22"/>
          <w:szCs w:val="22"/>
          <w:lang w:val="it-IT"/>
        </w:rPr>
        <w:t>..............................</w:t>
      </w:r>
    </w:p>
    <w:p w14:paraId="24B2573D" w14:textId="77777777" w:rsidR="00405992" w:rsidRDefault="00405992" w:rsidP="00747A35">
      <w:pPr>
        <w:pStyle w:val="sche3"/>
        <w:ind w:left="284"/>
        <w:rPr>
          <w:spacing w:val="10"/>
          <w:sz w:val="22"/>
          <w:szCs w:val="22"/>
          <w:lang w:val="it-IT"/>
        </w:rPr>
      </w:pPr>
      <w:r>
        <w:rPr>
          <w:spacing w:val="10"/>
          <w:sz w:val="22"/>
          <w:szCs w:val="22"/>
          <w:lang w:val="it-IT"/>
        </w:rPr>
        <w:t xml:space="preserve">  PAT n. …............................. ............... </w:t>
      </w:r>
    </w:p>
    <w:p w14:paraId="68C992A1" w14:textId="77777777"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sidR="00B200E1">
        <w:rPr>
          <w:rFonts w:ascii="Courier New" w:eastAsia="MS Gothic" w:hAnsi="Courier New" w:cs="Courier New"/>
          <w:spacing w:val="10"/>
          <w:sz w:val="22"/>
          <w:szCs w:val="22"/>
          <w:lang w:val="it-IT"/>
        </w:rPr>
        <w:t xml:space="preserve"> </w:t>
      </w:r>
      <w:r>
        <w:rPr>
          <w:b/>
          <w:bCs/>
          <w:spacing w:val="10"/>
          <w:sz w:val="22"/>
          <w:szCs w:val="22"/>
          <w:lang w:val="it-IT"/>
        </w:rPr>
        <w:t>Denominazione Cassa Edile:</w:t>
      </w:r>
      <w:r>
        <w:rPr>
          <w:spacing w:val="10"/>
          <w:sz w:val="22"/>
          <w:szCs w:val="22"/>
          <w:lang w:val="it-IT"/>
        </w:rPr>
        <w:t xml:space="preserve"> …............................ Sede di ….............</w:t>
      </w:r>
      <w:r w:rsidR="00F94658">
        <w:rPr>
          <w:spacing w:val="10"/>
          <w:sz w:val="22"/>
          <w:szCs w:val="22"/>
          <w:lang w:val="it-IT"/>
        </w:rPr>
        <w:t>..............................</w:t>
      </w:r>
      <w:r>
        <w:rPr>
          <w:spacing w:val="10"/>
          <w:sz w:val="22"/>
          <w:szCs w:val="22"/>
          <w:lang w:val="it-IT"/>
        </w:rPr>
        <w:t xml:space="preserve">    Matricola n............................................................</w:t>
      </w:r>
    </w:p>
    <w:p w14:paraId="180B11AB" w14:textId="77777777" w:rsidR="00405992" w:rsidRDefault="00405992" w:rsidP="00747A35">
      <w:pPr>
        <w:pStyle w:val="sche3"/>
        <w:spacing w:before="120"/>
        <w:ind w:left="284"/>
        <w:rPr>
          <w:spacing w:val="10"/>
          <w:sz w:val="22"/>
          <w:szCs w:val="22"/>
          <w:lang w:val="it-IT"/>
        </w:rPr>
      </w:pPr>
      <w:r>
        <w:rPr>
          <w:b/>
          <w:bCs/>
          <w:spacing w:val="10"/>
          <w:sz w:val="22"/>
          <w:szCs w:val="22"/>
          <w:lang w:val="it-IT"/>
        </w:rPr>
        <w:t>e che</w:t>
      </w:r>
      <w:r>
        <w:rPr>
          <w:spacing w:val="10"/>
          <w:sz w:val="22"/>
          <w:szCs w:val="22"/>
          <w:lang w:val="it-IT"/>
        </w:rPr>
        <w:t xml:space="preserve"> il Contratto applicato ai dipendenti è il seguente:</w:t>
      </w:r>
    </w:p>
    <w:p w14:paraId="7BB1852A" w14:textId="77777777" w:rsidR="00405992" w:rsidRDefault="00405992" w:rsidP="00747A35">
      <w:pPr>
        <w:autoSpaceDE w:val="0"/>
        <w:ind w:left="284"/>
        <w:jc w:val="both"/>
        <w:rPr>
          <w:spacing w:val="10"/>
        </w:rPr>
      </w:pPr>
      <w:r>
        <w:rPr>
          <w:rFonts w:ascii="Courier New" w:eastAsia="MS Gothic" w:hAnsi="Courier New" w:cs="Courier New"/>
          <w:spacing w:val="10"/>
        </w:rPr>
        <w:t>☐</w:t>
      </w:r>
      <w:r w:rsidR="00B200E1">
        <w:rPr>
          <w:rFonts w:ascii="Courier New" w:eastAsia="MS Gothic" w:hAnsi="Courier New" w:cs="Courier New"/>
          <w:spacing w:val="10"/>
        </w:rPr>
        <w:t xml:space="preserve"> </w:t>
      </w:r>
      <w:r>
        <w:t xml:space="preserve">Edile Industria       </w:t>
      </w:r>
      <w:r>
        <w:rPr>
          <w:rFonts w:ascii="Courier New" w:eastAsia="MS Gothic" w:hAnsi="Courier New" w:cs="Courier New"/>
        </w:rPr>
        <w:t>☐</w:t>
      </w:r>
      <w:r w:rsidR="00B200E1">
        <w:rPr>
          <w:rFonts w:ascii="Courier New" w:eastAsia="MS Gothic" w:hAnsi="Courier New" w:cs="Courier New"/>
        </w:rPr>
        <w:t xml:space="preserve"> </w:t>
      </w:r>
      <w:r>
        <w:t xml:space="preserve">Edile P.M.I.         </w:t>
      </w:r>
      <w:r>
        <w:rPr>
          <w:rFonts w:ascii="Courier New" w:eastAsia="MS Gothic" w:hAnsi="Courier New" w:cs="Courier New"/>
        </w:rPr>
        <w:t>☐</w:t>
      </w:r>
      <w:r w:rsidR="00B200E1">
        <w:rPr>
          <w:rFonts w:ascii="Courier New" w:eastAsia="MS Gothic" w:hAnsi="Courier New" w:cs="Courier New"/>
        </w:rPr>
        <w:t xml:space="preserve"> </w:t>
      </w:r>
      <w:r>
        <w:t xml:space="preserve">Edile </w:t>
      </w:r>
      <w:proofErr w:type="gramStart"/>
      <w:r>
        <w:t xml:space="preserve">Cooperazione  </w:t>
      </w:r>
      <w:r>
        <w:rPr>
          <w:rFonts w:ascii="Courier New" w:eastAsia="MS Gothic" w:hAnsi="Courier New" w:cs="Courier New"/>
          <w:spacing w:val="10"/>
        </w:rPr>
        <w:t>☐</w:t>
      </w:r>
      <w:proofErr w:type="gramEnd"/>
      <w:r w:rsidR="00B200E1">
        <w:rPr>
          <w:rFonts w:ascii="Courier New" w:eastAsia="MS Gothic" w:hAnsi="Courier New" w:cs="Courier New"/>
          <w:spacing w:val="10"/>
        </w:rPr>
        <w:t xml:space="preserve"> </w:t>
      </w:r>
      <w:r>
        <w:rPr>
          <w:spacing w:val="10"/>
        </w:rPr>
        <w:t xml:space="preserve">Edile Artigianato        </w:t>
      </w:r>
    </w:p>
    <w:p w14:paraId="644E975D" w14:textId="77777777" w:rsidR="00405992" w:rsidRDefault="00405992" w:rsidP="00747A35">
      <w:pPr>
        <w:autoSpaceDE w:val="0"/>
        <w:ind w:left="284"/>
        <w:jc w:val="both"/>
        <w:rPr>
          <w:spacing w:val="10"/>
        </w:rPr>
      </w:pPr>
      <w:r>
        <w:rPr>
          <w:rFonts w:ascii="Courier New" w:eastAsia="MS Gothic" w:hAnsi="Courier New" w:cs="Courier New"/>
          <w:spacing w:val="10"/>
        </w:rPr>
        <w:t>☐</w:t>
      </w:r>
      <w:r w:rsidR="00B200E1">
        <w:rPr>
          <w:rFonts w:ascii="Courier New" w:eastAsia="MS Gothic" w:hAnsi="Courier New" w:cs="Courier New"/>
          <w:spacing w:val="10"/>
        </w:rPr>
        <w:t xml:space="preserve"> </w:t>
      </w:r>
      <w:r>
        <w:rPr>
          <w:spacing w:val="10"/>
        </w:rPr>
        <w:t>Altro non edile (</w:t>
      </w:r>
      <w:r>
        <w:rPr>
          <w:b/>
          <w:bCs/>
          <w:spacing w:val="10"/>
        </w:rPr>
        <w:t>SPECIFICARE</w:t>
      </w:r>
      <w:r>
        <w:rPr>
          <w:spacing w:val="10"/>
        </w:rPr>
        <w:t>) ……………………………….</w:t>
      </w:r>
    </w:p>
    <w:p w14:paraId="3611B569" w14:textId="77777777" w:rsidR="00405992" w:rsidRPr="0016509C" w:rsidRDefault="00405992"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bCs/>
          <w:sz w:val="22"/>
          <w:szCs w:val="22"/>
          <w:lang w:val="it-IT"/>
        </w:rPr>
        <w:t xml:space="preserve"> di essere soggetto</w:t>
      </w:r>
      <w:r w:rsidRPr="0016509C">
        <w:rPr>
          <w:sz w:val="22"/>
          <w:szCs w:val="22"/>
          <w:lang w:val="it-IT"/>
        </w:rPr>
        <w:t xml:space="preserve"> titolare di crediti certificati nei confronti dei seguenti Enti </w:t>
      </w:r>
      <w:proofErr w:type="gramStart"/>
      <w:r w:rsidRPr="0016509C">
        <w:rPr>
          <w:sz w:val="22"/>
          <w:szCs w:val="22"/>
          <w:lang w:val="it-IT"/>
        </w:rPr>
        <w:t xml:space="preserve">Pubblici:   </w:t>
      </w:r>
      <w:proofErr w:type="gramEnd"/>
      <w:r w:rsidRPr="0016509C">
        <w:rPr>
          <w:sz w:val="22"/>
          <w:szCs w:val="22"/>
          <w:lang w:val="it-IT"/>
        </w:rPr>
        <w:t xml:space="preserve">                                                                                        ___________________________________________________________________________ </w:t>
      </w:r>
    </w:p>
    <w:p w14:paraId="606942D4" w14:textId="77777777" w:rsidR="00405992" w:rsidRDefault="00405992" w:rsidP="00747A35">
      <w:pPr>
        <w:pStyle w:val="Corpodeltesto211"/>
        <w:tabs>
          <w:tab w:val="left" w:pos="142"/>
          <w:tab w:val="left" w:pos="284"/>
        </w:tabs>
        <w:ind w:left="284"/>
        <w:rPr>
          <w:spacing w:val="14"/>
          <w:sz w:val="22"/>
          <w:szCs w:val="22"/>
        </w:rPr>
      </w:pPr>
    </w:p>
    <w:p w14:paraId="41359602" w14:textId="77777777" w:rsidR="007711DE" w:rsidRPr="007711DE" w:rsidRDefault="007711DE" w:rsidP="0077403F">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Pr>
          <w:b/>
          <w:bCs/>
          <w:spacing w:val="-2"/>
          <w:sz w:val="22"/>
          <w:szCs w:val="22"/>
        </w:rPr>
        <w:t>b</w:t>
      </w:r>
      <w:r w:rsidR="00DE4918" w:rsidRPr="001D429D">
        <w:rPr>
          <w:b/>
          <w:bCs/>
          <w:spacing w:val="-2"/>
          <w:sz w:val="22"/>
          <w:szCs w:val="22"/>
        </w:rPr>
        <w:t>.</w:t>
      </w:r>
      <w:r w:rsidR="00573FA3">
        <w:rPr>
          <w:b/>
          <w:bCs/>
          <w:spacing w:val="-2"/>
          <w:sz w:val="22"/>
          <w:szCs w:val="22"/>
        </w:rPr>
        <w:t>2</w:t>
      </w:r>
      <w:r w:rsidR="00405992" w:rsidRPr="001D429D">
        <w:rPr>
          <w:b/>
          <w:bCs/>
          <w:spacing w:val="-2"/>
          <w:sz w:val="22"/>
          <w:szCs w:val="22"/>
        </w:rPr>
        <w:t>)</w:t>
      </w:r>
      <w:r>
        <w:rPr>
          <w:b/>
          <w:bCs/>
          <w:spacing w:val="-2"/>
          <w:sz w:val="22"/>
          <w:szCs w:val="22"/>
        </w:rPr>
        <w:t xml:space="preserve"> iscrizione nelle white list </w:t>
      </w:r>
      <w:r w:rsidRPr="007711DE">
        <w:rPr>
          <w:bCs/>
          <w:spacing w:val="-2"/>
          <w:sz w:val="22"/>
          <w:szCs w:val="22"/>
        </w:rPr>
        <w:t>(barrare il caso che ricorre)</w:t>
      </w:r>
    </w:p>
    <w:p w14:paraId="3FC8A025" w14:textId="77777777" w:rsidR="00405992" w:rsidRPr="007711DE" w:rsidRDefault="00405992" w:rsidP="007711DE">
      <w:pPr>
        <w:tabs>
          <w:tab w:val="left" w:pos="-7936"/>
          <w:tab w:val="left" w:pos="560"/>
        </w:tabs>
        <w:spacing w:before="120"/>
        <w:ind w:left="709" w:hanging="283"/>
        <w:jc w:val="both"/>
        <w:rPr>
          <w:rFonts w:eastAsia="MS Mincho"/>
          <w:sz w:val="22"/>
          <w:szCs w:val="22"/>
        </w:rPr>
      </w:pPr>
      <w:r w:rsidRPr="007711DE">
        <w:rPr>
          <w:rFonts w:eastAsia="MS Mincho"/>
          <w:sz w:val="22"/>
          <w:szCs w:val="22"/>
        </w:rPr>
        <w:lastRenderedPageBreak/>
        <w:t xml:space="preserve">☐di essere iscritta nelle white </w:t>
      </w:r>
      <w:proofErr w:type="gramStart"/>
      <w:r w:rsidRPr="007711DE">
        <w:rPr>
          <w:rFonts w:eastAsia="MS Mincho"/>
          <w:sz w:val="22"/>
          <w:szCs w:val="22"/>
        </w:rPr>
        <w:t>list  della</w:t>
      </w:r>
      <w:proofErr w:type="gramEnd"/>
      <w:r w:rsidRPr="007711DE">
        <w:rPr>
          <w:rFonts w:eastAsia="MS Mincho"/>
          <w:sz w:val="22"/>
          <w:szCs w:val="22"/>
        </w:rPr>
        <w:t xml:space="preserve"> Prefettura </w:t>
      </w:r>
      <w:r w:rsidR="00A54579" w:rsidRPr="007711DE">
        <w:rPr>
          <w:rFonts w:eastAsia="MS Mincho"/>
          <w:sz w:val="22"/>
          <w:szCs w:val="22"/>
        </w:rPr>
        <w:t>di _________________</w:t>
      </w:r>
      <w:r w:rsidRPr="007711DE">
        <w:rPr>
          <w:rFonts w:eastAsia="MS Mincho"/>
          <w:sz w:val="22"/>
          <w:szCs w:val="22"/>
        </w:rPr>
        <w:t xml:space="preserve"> ( in caso di attività     imprenditoriali di cui al comma 53 dell’art. 1 della legge 190/2012)</w:t>
      </w:r>
    </w:p>
    <w:p w14:paraId="0EB487FB" w14:textId="77777777" w:rsidR="00405992" w:rsidRPr="007711DE" w:rsidRDefault="00405992" w:rsidP="007711DE">
      <w:pPr>
        <w:tabs>
          <w:tab w:val="left" w:pos="-7936"/>
          <w:tab w:val="left" w:pos="560"/>
        </w:tabs>
        <w:spacing w:before="120"/>
        <w:ind w:left="709" w:hanging="283"/>
        <w:jc w:val="both"/>
        <w:rPr>
          <w:rFonts w:eastAsia="MS Mincho"/>
          <w:sz w:val="22"/>
          <w:szCs w:val="22"/>
        </w:rPr>
      </w:pPr>
      <w:r w:rsidRPr="001D429D">
        <w:rPr>
          <w:rFonts w:eastAsia="MS Mincho"/>
          <w:sz w:val="22"/>
          <w:szCs w:val="22"/>
        </w:rPr>
        <w:t>☐</w:t>
      </w:r>
      <w:r w:rsidRPr="007711DE">
        <w:rPr>
          <w:rFonts w:eastAsia="MS Mincho"/>
          <w:sz w:val="22"/>
          <w:szCs w:val="22"/>
        </w:rPr>
        <w:t xml:space="preserve"> di aver presentato richiesta di iscrizione nelle white list </w:t>
      </w:r>
      <w:r w:rsidR="00A54579" w:rsidRPr="007711DE">
        <w:rPr>
          <w:rFonts w:eastAsia="MS Mincho"/>
          <w:sz w:val="22"/>
          <w:szCs w:val="22"/>
        </w:rPr>
        <w:t xml:space="preserve">della Prefettura di _________________            </w:t>
      </w:r>
      <w:r w:rsidRPr="007711DE">
        <w:rPr>
          <w:rFonts w:eastAsia="MS Mincho"/>
          <w:sz w:val="22"/>
          <w:szCs w:val="22"/>
        </w:rPr>
        <w:t>in data ____________________</w:t>
      </w:r>
    </w:p>
    <w:p w14:paraId="3ED1682C" w14:textId="77777777" w:rsidR="00405992" w:rsidRPr="007711DE" w:rsidRDefault="00405992" w:rsidP="007711DE">
      <w:pPr>
        <w:tabs>
          <w:tab w:val="left" w:pos="-7936"/>
          <w:tab w:val="left" w:pos="560"/>
        </w:tabs>
        <w:spacing w:before="120"/>
        <w:ind w:left="709" w:hanging="283"/>
        <w:jc w:val="both"/>
        <w:rPr>
          <w:rFonts w:eastAsia="MS Mincho"/>
          <w:sz w:val="22"/>
          <w:szCs w:val="22"/>
        </w:rPr>
      </w:pPr>
      <w:r w:rsidRPr="001D429D">
        <w:rPr>
          <w:rFonts w:eastAsia="MS Mincho"/>
          <w:sz w:val="22"/>
          <w:szCs w:val="22"/>
        </w:rPr>
        <w:t>☐</w:t>
      </w:r>
      <w:r w:rsidR="007462A5" w:rsidRPr="007711DE">
        <w:rPr>
          <w:rFonts w:eastAsia="MS Mincho"/>
          <w:sz w:val="22"/>
          <w:szCs w:val="22"/>
        </w:rPr>
        <w:t xml:space="preserve">di </w:t>
      </w:r>
      <w:r w:rsidRPr="007711DE">
        <w:rPr>
          <w:rFonts w:eastAsia="MS Mincho"/>
          <w:sz w:val="22"/>
          <w:szCs w:val="22"/>
        </w:rPr>
        <w:t>non essere iscritta nelle white list</w:t>
      </w:r>
      <w:r w:rsidR="00FD25CB" w:rsidRPr="007711DE">
        <w:rPr>
          <w:rFonts w:eastAsia="MS Mincho"/>
          <w:sz w:val="22"/>
          <w:szCs w:val="22"/>
        </w:rPr>
        <w:t>;</w:t>
      </w:r>
    </w:p>
    <w:p w14:paraId="02963E79" w14:textId="77777777" w:rsidR="00405992" w:rsidRPr="00F94658"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
          <w:bCs/>
          <w:spacing w:val="-2"/>
          <w:sz w:val="22"/>
          <w:szCs w:val="22"/>
        </w:rPr>
      </w:pPr>
      <w:proofErr w:type="gramStart"/>
      <w:r>
        <w:rPr>
          <w:b/>
          <w:bCs/>
          <w:spacing w:val="-2"/>
          <w:sz w:val="22"/>
          <w:szCs w:val="22"/>
        </w:rPr>
        <w:t>b.</w:t>
      </w:r>
      <w:r w:rsidR="00573FA3">
        <w:rPr>
          <w:b/>
          <w:bCs/>
          <w:spacing w:val="-2"/>
          <w:sz w:val="22"/>
          <w:szCs w:val="22"/>
        </w:rPr>
        <w:t>3</w:t>
      </w:r>
      <w:r>
        <w:rPr>
          <w:b/>
          <w:bCs/>
          <w:spacing w:val="-2"/>
          <w:sz w:val="22"/>
          <w:szCs w:val="22"/>
        </w:rPr>
        <w:t>)</w:t>
      </w:r>
      <w:r w:rsidRPr="00F94658">
        <w:rPr>
          <w:bCs/>
          <w:spacing w:val="-2"/>
          <w:sz w:val="22"/>
          <w:szCs w:val="22"/>
        </w:rPr>
        <w:t>c</w:t>
      </w:r>
      <w:r w:rsidR="00405992" w:rsidRPr="00F94658">
        <w:rPr>
          <w:bCs/>
          <w:spacing w:val="-2"/>
          <w:sz w:val="22"/>
          <w:szCs w:val="22"/>
        </w:rPr>
        <w:t>he</w:t>
      </w:r>
      <w:proofErr w:type="gramEnd"/>
      <w:r w:rsidR="00405992" w:rsidRPr="00F94658">
        <w:rPr>
          <w:bCs/>
          <w:spacing w:val="-2"/>
          <w:sz w:val="22"/>
          <w:szCs w:val="22"/>
        </w:rPr>
        <w:t xml:space="preserve"> nell’anno antecedente la data di pubblicazione del bando di gara (vanno indicati anche i soggetti  </w:t>
      </w:r>
      <w:r w:rsidR="00405992" w:rsidRPr="00F94658">
        <w:rPr>
          <w:b/>
          <w:bCs/>
          <w:spacing w:val="-2"/>
          <w:sz w:val="22"/>
          <w:szCs w:val="22"/>
        </w:rPr>
        <w:t xml:space="preserve">cessati </w:t>
      </w:r>
      <w:r w:rsidR="00405992" w:rsidRPr="00F94658">
        <w:rPr>
          <w:bCs/>
          <w:spacing w:val="-2"/>
          <w:sz w:val="22"/>
          <w:szCs w:val="22"/>
        </w:rPr>
        <w:t>a seguito di acquisizione/cessione di ramo d’azienda, affitto d’azienda o di ramo di essa, fusioni, incorporazioni ecc.):</w:t>
      </w:r>
    </w:p>
    <w:p w14:paraId="58E75D4E" w14:textId="77777777" w:rsidR="00405992" w:rsidRDefault="00405992" w:rsidP="00361C46">
      <w:pPr>
        <w:pStyle w:val="sche3"/>
        <w:tabs>
          <w:tab w:val="left" w:pos="17382"/>
        </w:tabs>
        <w:spacing w:before="80" w:line="260" w:lineRule="exact"/>
        <w:ind w:left="567"/>
        <w:rPr>
          <w:spacing w:val="-4"/>
          <w:sz w:val="22"/>
          <w:szCs w:val="22"/>
          <w:lang w:val="it-IT"/>
        </w:rPr>
      </w:pPr>
      <w:r>
        <w:rPr>
          <w:spacing w:val="8"/>
          <w:sz w:val="36"/>
          <w:szCs w:val="36"/>
          <w:lang w:val="it-IT"/>
        </w:rPr>
        <w:t>□</w:t>
      </w:r>
      <w:r>
        <w:rPr>
          <w:spacing w:val="-4"/>
          <w:sz w:val="22"/>
          <w:szCs w:val="22"/>
          <w:u w:val="single"/>
          <w:lang w:val="it-IT"/>
        </w:rPr>
        <w:t>non vi sono</w:t>
      </w:r>
      <w:r>
        <w:rPr>
          <w:spacing w:val="-4"/>
          <w:sz w:val="22"/>
          <w:szCs w:val="22"/>
          <w:lang w:val="it-IT"/>
        </w:rPr>
        <w:t xml:space="preserve"> soggetti cessati dalla carica;</w:t>
      </w:r>
    </w:p>
    <w:p w14:paraId="3EF35FC4" w14:textId="77777777" w:rsidR="00405992" w:rsidRDefault="00405992"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 xml:space="preserve">         oppure </w:t>
      </w:r>
    </w:p>
    <w:p w14:paraId="19ADB84C" w14:textId="77777777" w:rsidR="00405992" w:rsidRDefault="00405992" w:rsidP="00F94658">
      <w:pPr>
        <w:pStyle w:val="sche3"/>
        <w:tabs>
          <w:tab w:val="left" w:pos="5730"/>
          <w:tab w:val="left" w:pos="5820"/>
          <w:tab w:val="left" w:pos="5895"/>
          <w:tab w:val="left" w:pos="17382"/>
        </w:tabs>
        <w:spacing w:before="80" w:line="260" w:lineRule="exact"/>
        <w:ind w:left="993" w:hanging="284"/>
        <w:jc w:val="left"/>
        <w:rPr>
          <w:spacing w:val="-4"/>
          <w:sz w:val="22"/>
          <w:szCs w:val="22"/>
          <w:lang w:val="it-IT"/>
        </w:rPr>
      </w:pPr>
      <w:r>
        <w:rPr>
          <w:spacing w:val="8"/>
          <w:sz w:val="36"/>
          <w:szCs w:val="36"/>
          <w:lang w:val="it-IT"/>
        </w:rPr>
        <w:t xml:space="preserve">□ </w:t>
      </w:r>
      <w:r>
        <w:rPr>
          <w:spacing w:val="-4"/>
          <w:sz w:val="22"/>
          <w:szCs w:val="22"/>
          <w:u w:val="single"/>
          <w:lang w:val="it-IT"/>
        </w:rPr>
        <w:t xml:space="preserve">sono </w:t>
      </w:r>
      <w:proofErr w:type="gramStart"/>
      <w:r>
        <w:rPr>
          <w:spacing w:val="-4"/>
          <w:sz w:val="22"/>
          <w:szCs w:val="22"/>
          <w:u w:val="single"/>
          <w:lang w:val="it-IT"/>
        </w:rPr>
        <w:t xml:space="preserve">cessati  </w:t>
      </w:r>
      <w:r>
        <w:rPr>
          <w:spacing w:val="-4"/>
          <w:sz w:val="22"/>
          <w:szCs w:val="22"/>
          <w:lang w:val="it-IT"/>
        </w:rPr>
        <w:t>dalla</w:t>
      </w:r>
      <w:proofErr w:type="gramEnd"/>
      <w:r>
        <w:rPr>
          <w:spacing w:val="-4"/>
          <w:sz w:val="22"/>
          <w:szCs w:val="22"/>
          <w:lang w:val="it-IT"/>
        </w:rPr>
        <w:t xml:space="preserve"> carica  i  seguenti soggetti, compresi fra quelli indicati dall’art.80 c. 3 del D.L.vo n. 50/2016:</w:t>
      </w:r>
    </w:p>
    <w:p w14:paraId="38840A23" w14:textId="77777777"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w:t>
      </w:r>
      <w:proofErr w:type="gramStart"/>
      <w:r>
        <w:rPr>
          <w:spacing w:val="-4"/>
          <w:sz w:val="22"/>
          <w:szCs w:val="22"/>
          <w:lang w:val="it-IT"/>
        </w:rPr>
        <w:t>_  il</w:t>
      </w:r>
      <w:proofErr w:type="gramEnd"/>
      <w:r>
        <w:rPr>
          <w:spacing w:val="-4"/>
          <w:sz w:val="22"/>
          <w:szCs w:val="22"/>
          <w:lang w:val="it-IT"/>
        </w:rPr>
        <w:t>_____________</w:t>
      </w:r>
    </w:p>
    <w:p w14:paraId="3C85A1FA" w14:textId="77777777"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14:paraId="6DA3D5AD" w14:textId="77777777" w:rsidR="00405992" w:rsidRDefault="00405992" w:rsidP="00361C46">
      <w:pPr>
        <w:pStyle w:val="sche3"/>
        <w:tabs>
          <w:tab w:val="left" w:pos="19158"/>
        </w:tabs>
        <w:spacing w:before="80" w:line="260" w:lineRule="exact"/>
        <w:ind w:left="851"/>
        <w:rPr>
          <w:spacing w:val="-4"/>
          <w:sz w:val="22"/>
          <w:szCs w:val="22"/>
          <w:lang w:val="it-IT"/>
        </w:rPr>
      </w:pPr>
      <w:proofErr w:type="gramStart"/>
      <w:r w:rsidRPr="00D86007">
        <w:rPr>
          <w:spacing w:val="-4"/>
          <w:sz w:val="22"/>
          <w:szCs w:val="22"/>
          <w:u w:val="single"/>
          <w:lang w:val="it-IT"/>
        </w:rPr>
        <w:t>Carica</w:t>
      </w:r>
      <w:r>
        <w:rPr>
          <w:spacing w:val="-4"/>
          <w:sz w:val="22"/>
          <w:szCs w:val="22"/>
          <w:lang w:val="it-IT"/>
        </w:rPr>
        <w:t xml:space="preserve">  _</w:t>
      </w:r>
      <w:proofErr w:type="gramEnd"/>
      <w:r>
        <w:rPr>
          <w:spacing w:val="-4"/>
          <w:sz w:val="22"/>
          <w:szCs w:val="22"/>
          <w:lang w:val="it-IT"/>
        </w:rPr>
        <w:t>_________________________________data cessazione ______ ________________</w:t>
      </w:r>
    </w:p>
    <w:p w14:paraId="4149303B" w14:textId="77777777"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14:paraId="2FCC0DF1" w14:textId="77777777"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14:paraId="423FAD78" w14:textId="77777777" w:rsidR="00405992" w:rsidRDefault="00405992" w:rsidP="00361C46">
      <w:pPr>
        <w:pStyle w:val="sche3"/>
        <w:tabs>
          <w:tab w:val="left" w:pos="19158"/>
        </w:tabs>
        <w:spacing w:before="80" w:line="260" w:lineRule="exact"/>
        <w:ind w:left="851"/>
        <w:rPr>
          <w:spacing w:val="-4"/>
          <w:sz w:val="22"/>
          <w:szCs w:val="22"/>
          <w:lang w:val="it-IT"/>
        </w:rPr>
      </w:pPr>
      <w:proofErr w:type="gramStart"/>
      <w:r>
        <w:rPr>
          <w:spacing w:val="-4"/>
          <w:sz w:val="22"/>
          <w:szCs w:val="22"/>
          <w:lang w:val="it-IT"/>
        </w:rPr>
        <w:t>Carica  _</w:t>
      </w:r>
      <w:proofErr w:type="gramEnd"/>
      <w:r>
        <w:rPr>
          <w:spacing w:val="-4"/>
          <w:sz w:val="22"/>
          <w:szCs w:val="22"/>
          <w:lang w:val="it-IT"/>
        </w:rPr>
        <w:t>____________________________________ data cessazione ___________________</w:t>
      </w:r>
    </w:p>
    <w:p w14:paraId="1FEEA30C" w14:textId="29C13D15" w:rsidR="000D0164" w:rsidRPr="00F94658"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573FA3">
        <w:rPr>
          <w:b/>
          <w:bCs/>
          <w:spacing w:val="-2"/>
          <w:sz w:val="22"/>
          <w:szCs w:val="22"/>
        </w:rPr>
        <w:t>4</w:t>
      </w:r>
      <w:r w:rsidRPr="00F94658">
        <w:rPr>
          <w:b/>
          <w:bCs/>
          <w:spacing w:val="-2"/>
          <w:sz w:val="22"/>
          <w:szCs w:val="22"/>
        </w:rPr>
        <w:t>)</w:t>
      </w:r>
      <w:r w:rsidR="000D0164" w:rsidRPr="00F94658">
        <w:rPr>
          <w:bCs/>
          <w:spacing w:val="-2"/>
          <w:sz w:val="22"/>
          <w:szCs w:val="22"/>
        </w:rPr>
        <w:t xml:space="preserve"> che, all’interno della propria azienda vengono osservati gli </w:t>
      </w:r>
      <w:r w:rsidR="000D0164" w:rsidRPr="00F94658">
        <w:rPr>
          <w:b/>
          <w:bCs/>
          <w:spacing w:val="-2"/>
          <w:sz w:val="22"/>
          <w:szCs w:val="22"/>
        </w:rPr>
        <w:t>obblighi di sicurezza</w:t>
      </w:r>
      <w:r w:rsidR="000D0164" w:rsidRPr="00F94658">
        <w:rPr>
          <w:bCs/>
          <w:spacing w:val="-2"/>
          <w:sz w:val="22"/>
          <w:szCs w:val="22"/>
        </w:rPr>
        <w:t xml:space="preserve"> previsti dalla </w:t>
      </w:r>
      <w:proofErr w:type="gramStart"/>
      <w:r w:rsidR="000D0164" w:rsidRPr="00F94658">
        <w:rPr>
          <w:bCs/>
          <w:spacing w:val="-2"/>
          <w:sz w:val="22"/>
          <w:szCs w:val="22"/>
        </w:rPr>
        <w:t>normativa  vigente</w:t>
      </w:r>
      <w:proofErr w:type="gramEnd"/>
      <w:r w:rsidR="00573FA3">
        <w:rPr>
          <w:bCs/>
          <w:spacing w:val="-2"/>
          <w:sz w:val="22"/>
          <w:szCs w:val="22"/>
        </w:rPr>
        <w:t>, anche in riferimento alle prescrizioni concernenti l’emergenza sanitaria Covid-19</w:t>
      </w:r>
      <w:r w:rsidR="000D0164" w:rsidRPr="00F94658">
        <w:rPr>
          <w:bCs/>
          <w:spacing w:val="-2"/>
          <w:sz w:val="22"/>
          <w:szCs w:val="22"/>
        </w:rPr>
        <w:t xml:space="preserve">; </w:t>
      </w:r>
    </w:p>
    <w:p w14:paraId="20F1BDA8" w14:textId="77777777" w:rsidR="00405992" w:rsidRDefault="00F94658" w:rsidP="009D2BFB">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573FA3">
        <w:rPr>
          <w:b/>
          <w:bCs/>
          <w:spacing w:val="-2"/>
          <w:sz w:val="22"/>
          <w:szCs w:val="22"/>
        </w:rPr>
        <w:t>5</w:t>
      </w:r>
      <w:r w:rsidRPr="00F94658">
        <w:rPr>
          <w:b/>
          <w:bCs/>
          <w:spacing w:val="-2"/>
          <w:sz w:val="22"/>
          <w:szCs w:val="22"/>
        </w:rPr>
        <w:t>)</w:t>
      </w:r>
      <w:r w:rsidR="00405992" w:rsidRPr="00F94658">
        <w:rPr>
          <w:bCs/>
          <w:spacing w:val="-2"/>
          <w:sz w:val="22"/>
          <w:szCs w:val="22"/>
        </w:rPr>
        <w:t xml:space="preserve"> di</w:t>
      </w:r>
      <w:r w:rsidR="0077579E">
        <w:rPr>
          <w:bCs/>
          <w:spacing w:val="-2"/>
          <w:sz w:val="22"/>
          <w:szCs w:val="22"/>
        </w:rPr>
        <w:t xml:space="preserve"> </w:t>
      </w:r>
      <w:r w:rsidR="00405992" w:rsidRPr="00F94658">
        <w:rPr>
          <w:bCs/>
          <w:spacing w:val="-2"/>
          <w:sz w:val="22"/>
          <w:szCs w:val="22"/>
        </w:rPr>
        <w:t>non partecipare alla procedura in più di un raggruppamento temporaneo o consorzio di concorrenti</w:t>
      </w:r>
      <w:r w:rsidR="005A24EB" w:rsidRPr="005A24EB">
        <w:rPr>
          <w:bCs/>
          <w:spacing w:val="-2"/>
          <w:sz w:val="22"/>
          <w:szCs w:val="22"/>
        </w:rPr>
        <w:t xml:space="preserve"> </w:t>
      </w:r>
      <w:proofErr w:type="gramStart"/>
      <w:r w:rsidR="005A24EB" w:rsidRPr="005A24EB">
        <w:rPr>
          <w:bCs/>
          <w:spacing w:val="-2"/>
          <w:sz w:val="22"/>
          <w:szCs w:val="22"/>
        </w:rPr>
        <w:t>o  in</w:t>
      </w:r>
      <w:proofErr w:type="gramEnd"/>
      <w:r w:rsidR="005A24EB" w:rsidRPr="005A24EB">
        <w:rPr>
          <w:bCs/>
          <w:spacing w:val="-2"/>
          <w:sz w:val="22"/>
          <w:szCs w:val="22"/>
        </w:rPr>
        <w:t xml:space="preserve"> aggregazione di imprese </w:t>
      </w:r>
      <w:r w:rsidR="005A24EB">
        <w:rPr>
          <w:bCs/>
          <w:spacing w:val="-2"/>
          <w:sz w:val="22"/>
          <w:szCs w:val="22"/>
        </w:rPr>
        <w:t xml:space="preserve">o GEIE </w:t>
      </w:r>
      <w:r w:rsidR="00405992" w:rsidRPr="00F94658">
        <w:rPr>
          <w:bCs/>
          <w:spacing w:val="-2"/>
          <w:sz w:val="22"/>
          <w:szCs w:val="22"/>
        </w:rPr>
        <w:t>e  neppure in forma individuale qualora abbia partecipato alla procedura in raggruppamento o consorzio;</w:t>
      </w:r>
    </w:p>
    <w:p w14:paraId="750595A4" w14:textId="77777777" w:rsidR="00405992" w:rsidRPr="00F94658"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573FA3">
        <w:rPr>
          <w:b/>
          <w:bCs/>
          <w:spacing w:val="-2"/>
          <w:sz w:val="22"/>
          <w:szCs w:val="22"/>
        </w:rPr>
        <w:t>6</w:t>
      </w:r>
      <w:r w:rsidRPr="00F94658">
        <w:rPr>
          <w:b/>
          <w:bCs/>
          <w:spacing w:val="-2"/>
          <w:sz w:val="22"/>
          <w:szCs w:val="22"/>
        </w:rPr>
        <w:t>)</w:t>
      </w:r>
      <w:r w:rsidR="00405992" w:rsidRPr="00F94658">
        <w:rPr>
          <w:bCs/>
          <w:spacing w:val="-2"/>
          <w:sz w:val="22"/>
          <w:szCs w:val="22"/>
        </w:rPr>
        <w:t xml:space="preserve"> di non avere direttamente o indirettamente partecipato alla preparazione della presente procedura d</w:t>
      </w:r>
      <w:r w:rsidR="00384E1D" w:rsidRPr="00F94658">
        <w:rPr>
          <w:bCs/>
          <w:spacing w:val="-2"/>
          <w:sz w:val="22"/>
          <w:szCs w:val="22"/>
        </w:rPr>
        <w:t>i gara</w:t>
      </w:r>
      <w:r w:rsidR="00405992" w:rsidRPr="00F94658">
        <w:rPr>
          <w:bCs/>
          <w:spacing w:val="-2"/>
          <w:sz w:val="22"/>
          <w:szCs w:val="22"/>
        </w:rPr>
        <w:t xml:space="preserve"> ai sensi dell’art. 66 c.2 e dell’art. 67 del D.lgs. 50/2016;</w:t>
      </w:r>
    </w:p>
    <w:p w14:paraId="724ABCF2" w14:textId="77777777" w:rsidR="00193916" w:rsidRPr="00F94658"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573FA3">
        <w:rPr>
          <w:b/>
          <w:bCs/>
          <w:spacing w:val="-2"/>
          <w:sz w:val="22"/>
          <w:szCs w:val="22"/>
        </w:rPr>
        <w:t>7</w:t>
      </w:r>
      <w:r w:rsidRPr="00F94658">
        <w:rPr>
          <w:b/>
          <w:bCs/>
          <w:spacing w:val="-2"/>
          <w:sz w:val="22"/>
          <w:szCs w:val="22"/>
        </w:rPr>
        <w:t>)</w:t>
      </w:r>
      <w:r w:rsidR="00193916" w:rsidRPr="00F94658">
        <w:rPr>
          <w:bCs/>
          <w:spacing w:val="-2"/>
          <w:sz w:val="22"/>
          <w:szCs w:val="22"/>
        </w:rPr>
        <w:t xml:space="preserve"> nel caso in cui il concorrente riutilizzi il Documento di Gara Unico Europeo compilato e utilizzato in una precedente procedura di </w:t>
      </w:r>
      <w:proofErr w:type="gramStart"/>
      <w:r w:rsidR="00193916" w:rsidRPr="00F94658">
        <w:rPr>
          <w:bCs/>
          <w:spacing w:val="-2"/>
          <w:sz w:val="22"/>
          <w:szCs w:val="22"/>
        </w:rPr>
        <w:t>gara,(</w:t>
      </w:r>
      <w:proofErr w:type="gramEnd"/>
      <w:r w:rsidR="00193916" w:rsidRPr="00F94658">
        <w:rPr>
          <w:bCs/>
          <w:i/>
          <w:spacing w:val="-2"/>
          <w:sz w:val="22"/>
          <w:szCs w:val="22"/>
        </w:rPr>
        <w:t>barrare nel caso ricorra la circostanza</w:t>
      </w:r>
      <w:r w:rsidR="00193916" w:rsidRPr="00F94658">
        <w:rPr>
          <w:bCs/>
          <w:spacing w:val="-2"/>
          <w:sz w:val="22"/>
          <w:szCs w:val="22"/>
        </w:rPr>
        <w:t>):</w:t>
      </w:r>
    </w:p>
    <w:p w14:paraId="383F803B" w14:textId="77777777" w:rsidR="005F6B46" w:rsidRDefault="005F6B46" w:rsidP="00F94658">
      <w:pPr>
        <w:pStyle w:val="sche3"/>
        <w:tabs>
          <w:tab w:val="left" w:pos="284"/>
        </w:tabs>
        <w:spacing w:before="120"/>
        <w:ind w:left="710" w:hanging="284"/>
        <w:rPr>
          <w:sz w:val="22"/>
          <w:szCs w:val="22"/>
          <w:lang w:val="it-IT"/>
        </w:rPr>
      </w:pPr>
      <w:r w:rsidRPr="001D429D">
        <w:rPr>
          <w:rFonts w:ascii="MS Gothic" w:eastAsia="MS Gothic" w:hAnsi="MS Gothic" w:cs="MS Gothic" w:hint="eastAsia"/>
          <w:spacing w:val="-2"/>
          <w:sz w:val="22"/>
          <w:szCs w:val="22"/>
          <w:lang w:val="it-IT"/>
        </w:rPr>
        <w:t>☐</w:t>
      </w:r>
      <w:r w:rsidRPr="001D429D">
        <w:rPr>
          <w:sz w:val="22"/>
          <w:szCs w:val="22"/>
          <w:lang w:val="it-IT"/>
        </w:rPr>
        <w:t>di confermare che le informazioni ivi contenute sono valide e pertinenti rispetto alla procedura in corso;</w:t>
      </w:r>
    </w:p>
    <w:p w14:paraId="77273C0F" w14:textId="77777777" w:rsidR="005056FE" w:rsidRDefault="005056FE" w:rsidP="005056FE">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Pr>
          <w:b/>
          <w:bCs/>
          <w:spacing w:val="-2"/>
          <w:sz w:val="22"/>
          <w:szCs w:val="22"/>
        </w:rPr>
        <w:t>b.</w:t>
      </w:r>
      <w:r w:rsidR="00573FA3">
        <w:rPr>
          <w:b/>
          <w:bCs/>
          <w:spacing w:val="-2"/>
          <w:sz w:val="22"/>
          <w:szCs w:val="22"/>
        </w:rPr>
        <w:t>8</w:t>
      </w:r>
      <w:r>
        <w:rPr>
          <w:b/>
          <w:bCs/>
          <w:spacing w:val="-2"/>
          <w:sz w:val="22"/>
          <w:szCs w:val="22"/>
        </w:rPr>
        <w:t xml:space="preserve">) </w:t>
      </w:r>
      <w:r w:rsidRPr="005056FE">
        <w:rPr>
          <w:bCs/>
          <w:spacing w:val="-2"/>
          <w:sz w:val="22"/>
          <w:szCs w:val="22"/>
        </w:rPr>
        <w:t xml:space="preserve">che si impegna a comunicare all’Ente appaltante, prima della stipula del contratto, il numero di conto corrente bancario o di Poste Italiane spa sul </w:t>
      </w:r>
      <w:r w:rsidR="00BD161C">
        <w:rPr>
          <w:bCs/>
          <w:spacing w:val="-2"/>
          <w:sz w:val="22"/>
          <w:szCs w:val="22"/>
        </w:rPr>
        <w:t>quale effettuare le transazioni</w:t>
      </w:r>
      <w:r w:rsidRPr="005056FE">
        <w:rPr>
          <w:bCs/>
          <w:spacing w:val="-2"/>
          <w:sz w:val="22"/>
          <w:szCs w:val="22"/>
        </w:rPr>
        <w:t>;</w:t>
      </w:r>
    </w:p>
    <w:p w14:paraId="788BFD7B" w14:textId="6301F9C0" w:rsidR="00B35BB5" w:rsidRDefault="00B35BB5"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C103C9">
        <w:rPr>
          <w:b/>
          <w:bCs/>
          <w:spacing w:val="-2"/>
          <w:sz w:val="22"/>
          <w:szCs w:val="22"/>
        </w:rPr>
        <w:t>b.</w:t>
      </w:r>
      <w:r w:rsidR="00FD09A3">
        <w:rPr>
          <w:b/>
          <w:bCs/>
          <w:spacing w:val="-2"/>
          <w:sz w:val="22"/>
          <w:szCs w:val="22"/>
        </w:rPr>
        <w:t>9</w:t>
      </w:r>
      <w:r w:rsidRPr="00C103C9">
        <w:rPr>
          <w:b/>
          <w:bCs/>
          <w:spacing w:val="-2"/>
          <w:sz w:val="22"/>
          <w:szCs w:val="22"/>
        </w:rPr>
        <w:t>)</w:t>
      </w:r>
      <w:r w:rsidRPr="00C103C9">
        <w:rPr>
          <w:bCs/>
          <w:spacing w:val="-2"/>
          <w:sz w:val="22"/>
          <w:szCs w:val="22"/>
        </w:rPr>
        <w:t>che</w:t>
      </w:r>
      <w:r w:rsidRPr="00B35BB5">
        <w:rPr>
          <w:bCs/>
          <w:spacing w:val="-2"/>
          <w:sz w:val="22"/>
          <w:szCs w:val="22"/>
        </w:rPr>
        <w:t xml:space="preserve"> nei propri confronti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D8850D8" w14:textId="21E41802" w:rsidR="009321C5" w:rsidRPr="00B35BB5" w:rsidRDefault="009321C5"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proofErr w:type="gramStart"/>
      <w:r w:rsidRPr="00C103C9">
        <w:rPr>
          <w:b/>
          <w:bCs/>
          <w:spacing w:val="-2"/>
          <w:sz w:val="22"/>
          <w:szCs w:val="22"/>
        </w:rPr>
        <w:t>b.1</w:t>
      </w:r>
      <w:r w:rsidR="00FD09A3">
        <w:rPr>
          <w:b/>
          <w:bCs/>
          <w:spacing w:val="-2"/>
          <w:sz w:val="22"/>
          <w:szCs w:val="22"/>
        </w:rPr>
        <w:t>0</w:t>
      </w:r>
      <w:r w:rsidRPr="00C103C9">
        <w:rPr>
          <w:b/>
          <w:bCs/>
          <w:spacing w:val="-2"/>
          <w:sz w:val="22"/>
          <w:szCs w:val="22"/>
        </w:rPr>
        <w:t>)</w:t>
      </w:r>
      <w:r w:rsidRPr="007238C7">
        <w:rPr>
          <w:b/>
          <w:bCs/>
          <w:sz w:val="22"/>
          <w:szCs w:val="22"/>
          <w:lang w:eastAsia="en-US"/>
        </w:rPr>
        <w:t>dichiara</w:t>
      </w:r>
      <w:proofErr w:type="gramEnd"/>
      <w:r w:rsidRPr="007238C7">
        <w:rPr>
          <w:b/>
          <w:bCs/>
          <w:sz w:val="22"/>
          <w:szCs w:val="22"/>
          <w:lang w:eastAsia="en-US"/>
        </w:rPr>
        <w:t xml:space="preserve"> di essere informato</w:t>
      </w:r>
      <w:r w:rsidRPr="00862422">
        <w:rPr>
          <w:bCs/>
          <w:sz w:val="22"/>
          <w:szCs w:val="22"/>
          <w:lang w:eastAsia="en-US"/>
        </w:rPr>
        <w:t xml:space="preserve"> che i dati raccolti saranno trattati, anche con strumenti informatici, ai sensi del T.U.196/2003 esclusivamente nell’ambito del procedimento per il quale la presente dichiarazione viene resa</w:t>
      </w:r>
      <w:r w:rsidR="00D653F3">
        <w:rPr>
          <w:bCs/>
          <w:sz w:val="22"/>
          <w:szCs w:val="22"/>
          <w:lang w:eastAsia="en-US"/>
        </w:rPr>
        <w:t>.</w:t>
      </w:r>
    </w:p>
    <w:p w14:paraId="61923D5E" w14:textId="77777777" w:rsidR="0096029E" w:rsidRDefault="0096029E" w:rsidP="0096029E">
      <w:pPr>
        <w:autoSpaceDE w:val="0"/>
        <w:autoSpaceDN w:val="0"/>
        <w:adjustRightInd w:val="0"/>
        <w:jc w:val="both"/>
        <w:rPr>
          <w:i/>
          <w:sz w:val="22"/>
          <w:szCs w:val="22"/>
        </w:rPr>
      </w:pPr>
    </w:p>
    <w:p w14:paraId="42492341" w14:textId="77777777" w:rsidR="005056FE" w:rsidRPr="0099414E" w:rsidRDefault="0099414E" w:rsidP="0096029E">
      <w:pPr>
        <w:autoSpaceDE w:val="0"/>
        <w:autoSpaceDN w:val="0"/>
        <w:adjustRightInd w:val="0"/>
        <w:jc w:val="both"/>
        <w:rPr>
          <w:i/>
          <w:sz w:val="22"/>
          <w:szCs w:val="22"/>
        </w:rPr>
      </w:pPr>
      <w:r w:rsidRPr="0099414E">
        <w:rPr>
          <w:i/>
          <w:sz w:val="22"/>
          <w:szCs w:val="22"/>
        </w:rPr>
        <w:t>(</w:t>
      </w:r>
      <w:r w:rsidR="0096029E" w:rsidRPr="00307588">
        <w:rPr>
          <w:bCs/>
          <w:i/>
          <w:sz w:val="22"/>
          <w:szCs w:val="22"/>
          <w:lang w:eastAsia="en-US"/>
        </w:rPr>
        <w:t>i</w:t>
      </w:r>
      <w:r w:rsidR="0096029E">
        <w:rPr>
          <w:bCs/>
          <w:i/>
          <w:sz w:val="22"/>
          <w:szCs w:val="22"/>
          <w:lang w:eastAsia="en-US"/>
        </w:rPr>
        <w:t xml:space="preserve">n caso </w:t>
      </w:r>
      <w:r w:rsidR="0096029E" w:rsidRPr="00307588">
        <w:rPr>
          <w:bCs/>
          <w:i/>
          <w:sz w:val="22"/>
          <w:szCs w:val="22"/>
          <w:lang w:eastAsia="en-US"/>
        </w:rPr>
        <w:t>di operatori economici con idoneità plurisoggettiva</w:t>
      </w:r>
      <w:r w:rsidR="0096029E" w:rsidRPr="0096029E">
        <w:rPr>
          <w:bCs/>
          <w:i/>
          <w:sz w:val="22"/>
          <w:szCs w:val="22"/>
          <w:lang w:eastAsia="en-US"/>
        </w:rPr>
        <w:t>, r</w:t>
      </w:r>
      <w:r w:rsidRPr="0096029E">
        <w:rPr>
          <w:bCs/>
          <w:i/>
          <w:sz w:val="22"/>
          <w:szCs w:val="22"/>
          <w:lang w:eastAsia="en-US"/>
        </w:rPr>
        <w:t>ipetere la se</w:t>
      </w:r>
      <w:r w:rsidRPr="0099414E">
        <w:rPr>
          <w:i/>
          <w:sz w:val="22"/>
          <w:szCs w:val="22"/>
        </w:rPr>
        <w:t xml:space="preserve">zione da b.1 </w:t>
      </w:r>
      <w:r w:rsidRPr="00C103C9">
        <w:rPr>
          <w:i/>
          <w:sz w:val="22"/>
          <w:szCs w:val="22"/>
        </w:rPr>
        <w:t>a b.</w:t>
      </w:r>
      <w:r w:rsidR="00202A20" w:rsidRPr="00C103C9">
        <w:rPr>
          <w:i/>
          <w:sz w:val="22"/>
          <w:szCs w:val="22"/>
        </w:rPr>
        <w:t>1</w:t>
      </w:r>
      <w:r w:rsidR="009321C5">
        <w:rPr>
          <w:i/>
          <w:sz w:val="22"/>
          <w:szCs w:val="22"/>
        </w:rPr>
        <w:t>2</w:t>
      </w:r>
      <w:r w:rsidRPr="00C103C9">
        <w:rPr>
          <w:i/>
          <w:sz w:val="22"/>
          <w:szCs w:val="22"/>
        </w:rPr>
        <w:t xml:space="preserve"> per</w:t>
      </w:r>
      <w:r w:rsidRPr="0099414E">
        <w:rPr>
          <w:i/>
          <w:sz w:val="22"/>
          <w:szCs w:val="22"/>
        </w:rPr>
        <w:t xml:space="preserve"> </w:t>
      </w:r>
      <w:r w:rsidR="0096029E" w:rsidRPr="0096029E">
        <w:rPr>
          <w:i/>
          <w:sz w:val="22"/>
          <w:szCs w:val="22"/>
        </w:rPr>
        <w:t>ciascun soggetto del RTI/consorzio/aggregazione di imprese/GEIE</w:t>
      </w:r>
      <w:r w:rsidR="0096029E">
        <w:rPr>
          <w:i/>
          <w:sz w:val="22"/>
          <w:szCs w:val="22"/>
        </w:rPr>
        <w:t>)</w:t>
      </w:r>
    </w:p>
    <w:p w14:paraId="0ADA41DE" w14:textId="77777777" w:rsidR="00405992" w:rsidRDefault="00405992" w:rsidP="00246C29">
      <w:pPr>
        <w:pStyle w:val="sche3"/>
        <w:tabs>
          <w:tab w:val="left" w:pos="0"/>
          <w:tab w:val="left" w:pos="75"/>
        </w:tabs>
        <w:ind w:firstLine="150"/>
        <w:rPr>
          <w:b/>
          <w:bCs/>
          <w:i/>
          <w:iCs/>
          <w:sz w:val="22"/>
          <w:szCs w:val="22"/>
          <w:lang w:val="it-IT"/>
        </w:rPr>
      </w:pPr>
    </w:p>
    <w:p w14:paraId="721D9F89" w14:textId="77777777" w:rsidR="00405992" w:rsidRDefault="00405992" w:rsidP="00544E65">
      <w:pPr>
        <w:pStyle w:val="sche3"/>
        <w:spacing w:after="120" w:line="360" w:lineRule="auto"/>
        <w:ind w:left="426" w:hanging="142"/>
        <w:rPr>
          <w:sz w:val="22"/>
          <w:szCs w:val="22"/>
          <w:lang w:val="it-IT"/>
        </w:rPr>
      </w:pPr>
    </w:p>
    <w:p w14:paraId="757E4C51" w14:textId="77777777" w:rsidR="00FF43F8" w:rsidRPr="004564C1" w:rsidRDefault="00FF43F8" w:rsidP="00FF43F8">
      <w:pPr>
        <w:autoSpaceDE w:val="0"/>
        <w:autoSpaceDN w:val="0"/>
        <w:adjustRightInd w:val="0"/>
        <w:jc w:val="both"/>
        <w:rPr>
          <w:rFonts w:ascii="Garamond" w:hAnsi="Garamond"/>
          <w:i/>
          <w:color w:val="000000"/>
          <w:sz w:val="22"/>
          <w:szCs w:val="22"/>
        </w:rPr>
      </w:pPr>
      <w:proofErr w:type="gramStart"/>
      <w:r w:rsidRPr="004564C1">
        <w:rPr>
          <w:rFonts w:ascii="Garamond" w:hAnsi="Garamond"/>
          <w:i/>
          <w:color w:val="000000"/>
          <w:sz w:val="22"/>
          <w:szCs w:val="22"/>
        </w:rPr>
        <w:lastRenderedPageBreak/>
        <w:t>N.B.:In</w:t>
      </w:r>
      <w:proofErr w:type="gramEnd"/>
      <w:r w:rsidRPr="004564C1">
        <w:rPr>
          <w:rFonts w:ascii="Garamond" w:hAnsi="Garamond"/>
          <w:i/>
          <w:color w:val="000000"/>
          <w:sz w:val="22"/>
          <w:szCs w:val="22"/>
        </w:rPr>
        <w:t xml:space="preserve"> caso di raggruppamento temporaneo di concorrenti o consorzio ordinario di concorrenti</w:t>
      </w:r>
      <w:r>
        <w:rPr>
          <w:rFonts w:ascii="Garamond" w:hAnsi="Garamond"/>
          <w:i/>
          <w:color w:val="000000"/>
          <w:sz w:val="22"/>
          <w:szCs w:val="22"/>
        </w:rPr>
        <w:t xml:space="preserve"> o a</w:t>
      </w:r>
      <w:r w:rsidRPr="00417A8A">
        <w:rPr>
          <w:rFonts w:ascii="Garamond" w:hAnsi="Garamond"/>
          <w:i/>
          <w:color w:val="000000"/>
          <w:sz w:val="22"/>
          <w:szCs w:val="22"/>
        </w:rPr>
        <w:t>ggregazione di imprese di rete</w:t>
      </w:r>
      <w:r>
        <w:rPr>
          <w:rFonts w:ascii="Garamond" w:hAnsi="Garamond"/>
          <w:i/>
          <w:color w:val="000000"/>
          <w:sz w:val="22"/>
          <w:szCs w:val="22"/>
        </w:rPr>
        <w:t xml:space="preserve"> o GEIE</w:t>
      </w:r>
      <w:r w:rsidRPr="004564C1">
        <w:rPr>
          <w:rFonts w:ascii="Garamond" w:hAnsi="Garamond"/>
          <w:i/>
          <w:color w:val="000000"/>
          <w:sz w:val="22"/>
          <w:szCs w:val="22"/>
        </w:rPr>
        <w:t xml:space="preserve">, </w:t>
      </w:r>
      <w:r w:rsidRPr="00471F5E">
        <w:rPr>
          <w:rFonts w:ascii="Garamond" w:hAnsi="Garamond"/>
          <w:i/>
          <w:color w:val="000000"/>
          <w:sz w:val="22"/>
          <w:szCs w:val="22"/>
          <w:u w:val="single"/>
        </w:rPr>
        <w:t>non ancora costituiti</w:t>
      </w:r>
      <w:r>
        <w:rPr>
          <w:rFonts w:ascii="Garamond" w:hAnsi="Garamond"/>
          <w:i/>
          <w:color w:val="000000"/>
          <w:sz w:val="22"/>
          <w:szCs w:val="22"/>
        </w:rPr>
        <w:t xml:space="preserve">, la presente istanza dovrà essere </w:t>
      </w:r>
      <w:r w:rsidRPr="004564C1">
        <w:rPr>
          <w:rFonts w:ascii="Garamond" w:hAnsi="Garamond"/>
          <w:i/>
          <w:color w:val="000000"/>
          <w:sz w:val="22"/>
          <w:szCs w:val="22"/>
        </w:rPr>
        <w:t>sottoscri</w:t>
      </w:r>
      <w:r>
        <w:rPr>
          <w:rFonts w:ascii="Garamond" w:hAnsi="Garamond"/>
          <w:i/>
          <w:color w:val="000000"/>
          <w:sz w:val="22"/>
          <w:szCs w:val="22"/>
        </w:rPr>
        <w:t>tta</w:t>
      </w:r>
      <w:r w:rsidR="0018365A">
        <w:rPr>
          <w:rFonts w:ascii="Garamond" w:hAnsi="Garamond"/>
          <w:i/>
          <w:color w:val="000000"/>
          <w:sz w:val="22"/>
          <w:szCs w:val="22"/>
        </w:rPr>
        <w:t xml:space="preserve"> </w:t>
      </w:r>
      <w:r>
        <w:rPr>
          <w:rFonts w:ascii="Garamond" w:hAnsi="Garamond"/>
          <w:i/>
          <w:color w:val="000000"/>
          <w:sz w:val="22"/>
          <w:szCs w:val="22"/>
        </w:rPr>
        <w:t xml:space="preserve">dai </w:t>
      </w:r>
      <w:r w:rsidRPr="004564C1">
        <w:rPr>
          <w:rFonts w:ascii="Garamond" w:hAnsi="Garamond"/>
          <w:i/>
          <w:color w:val="000000"/>
          <w:sz w:val="22"/>
          <w:szCs w:val="22"/>
        </w:rPr>
        <w:t>rappresentan</w:t>
      </w:r>
      <w:r>
        <w:rPr>
          <w:rFonts w:ascii="Garamond" w:hAnsi="Garamond"/>
          <w:i/>
          <w:color w:val="000000"/>
          <w:sz w:val="22"/>
          <w:szCs w:val="22"/>
        </w:rPr>
        <w:t xml:space="preserve">ti </w:t>
      </w:r>
      <w:r w:rsidRPr="004564C1">
        <w:rPr>
          <w:rFonts w:ascii="Garamond" w:hAnsi="Garamond"/>
          <w:i/>
          <w:color w:val="000000"/>
          <w:sz w:val="22"/>
          <w:szCs w:val="22"/>
        </w:rPr>
        <w:t xml:space="preserve">di </w:t>
      </w:r>
      <w:r>
        <w:rPr>
          <w:rFonts w:ascii="Garamond" w:hAnsi="Garamond"/>
          <w:i/>
          <w:color w:val="000000"/>
          <w:sz w:val="22"/>
          <w:szCs w:val="22"/>
        </w:rPr>
        <w:t xml:space="preserve">ciascun </w:t>
      </w:r>
      <w:r w:rsidRPr="004564C1">
        <w:rPr>
          <w:rFonts w:ascii="Garamond" w:hAnsi="Garamond"/>
          <w:i/>
          <w:color w:val="000000"/>
          <w:sz w:val="22"/>
          <w:szCs w:val="22"/>
        </w:rPr>
        <w:t>soggett</w:t>
      </w:r>
      <w:r>
        <w:rPr>
          <w:rFonts w:ascii="Garamond" w:hAnsi="Garamond"/>
          <w:i/>
          <w:color w:val="000000"/>
          <w:sz w:val="22"/>
          <w:szCs w:val="22"/>
        </w:rPr>
        <w:t>o</w:t>
      </w:r>
      <w:r w:rsidR="00B200E1">
        <w:rPr>
          <w:rFonts w:ascii="Garamond" w:hAnsi="Garamond"/>
          <w:i/>
          <w:color w:val="000000"/>
          <w:sz w:val="22"/>
          <w:szCs w:val="22"/>
        </w:rPr>
        <w:t xml:space="preserve"> </w:t>
      </w:r>
      <w:r>
        <w:rPr>
          <w:rFonts w:ascii="Garamond" w:hAnsi="Garamond"/>
          <w:i/>
          <w:color w:val="000000"/>
          <w:sz w:val="22"/>
          <w:szCs w:val="22"/>
        </w:rPr>
        <w:t>del RTI/consorzio/aggregazione di imprese/GEIE</w:t>
      </w:r>
    </w:p>
    <w:p w14:paraId="0942C1E1" w14:textId="77777777" w:rsidR="00FF43F8" w:rsidRPr="004564C1" w:rsidRDefault="00FF43F8" w:rsidP="00FF43F8">
      <w:pPr>
        <w:autoSpaceDE w:val="0"/>
        <w:autoSpaceDN w:val="0"/>
        <w:adjustRightInd w:val="0"/>
        <w:jc w:val="both"/>
        <w:rPr>
          <w:rFonts w:ascii="Garamond" w:hAnsi="Garamond"/>
          <w:i/>
          <w:iCs/>
          <w:color w:val="000000"/>
          <w:sz w:val="22"/>
          <w:szCs w:val="22"/>
        </w:rPr>
      </w:pPr>
    </w:p>
    <w:p w14:paraId="6114915B" w14:textId="77777777" w:rsidR="00FF43F8" w:rsidRPr="004564C1" w:rsidRDefault="00FF43F8" w:rsidP="00FF43F8">
      <w:pPr>
        <w:autoSpaceDE w:val="0"/>
        <w:autoSpaceDN w:val="0"/>
        <w:adjustRightInd w:val="0"/>
        <w:jc w:val="both"/>
        <w:rPr>
          <w:rFonts w:ascii="Garamond" w:hAnsi="Garamond"/>
          <w:color w:val="000000"/>
          <w:sz w:val="22"/>
          <w:szCs w:val="22"/>
        </w:rPr>
      </w:pPr>
    </w:p>
    <w:p w14:paraId="6D1927DF" w14:textId="77777777" w:rsidR="00FF43F8" w:rsidRPr="004564C1" w:rsidRDefault="00FF43F8" w:rsidP="00FF43F8">
      <w:pPr>
        <w:autoSpaceDE w:val="0"/>
        <w:autoSpaceDN w:val="0"/>
        <w:adjustRightInd w:val="0"/>
        <w:jc w:val="both"/>
        <w:rPr>
          <w:rFonts w:ascii="Garamond" w:hAnsi="Garamond"/>
          <w:color w:val="000000"/>
          <w:sz w:val="22"/>
          <w:szCs w:val="22"/>
        </w:rPr>
      </w:pPr>
    </w:p>
    <w:p w14:paraId="791B91B7" w14:textId="77777777" w:rsidR="00FF43F8" w:rsidRPr="004564C1" w:rsidRDefault="00FF43F8" w:rsidP="00FF43F8">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sidR="00573FA3">
        <w:rPr>
          <w:rFonts w:ascii="Garamond" w:hAnsi="Garamond"/>
          <w:color w:val="000000"/>
          <w:sz w:val="22"/>
          <w:szCs w:val="22"/>
        </w:rPr>
        <w:t>digitale ___________</w:t>
      </w:r>
      <w:r w:rsidRPr="004564C1">
        <w:rPr>
          <w:rFonts w:ascii="Garamond" w:hAnsi="Garamond"/>
          <w:color w:val="000000"/>
          <w:sz w:val="22"/>
          <w:szCs w:val="22"/>
        </w:rPr>
        <w:t>___________ per l’Impresa _________________________________________</w:t>
      </w:r>
    </w:p>
    <w:p w14:paraId="31B2157D" w14:textId="77777777" w:rsidR="00FF43F8" w:rsidRPr="004564C1" w:rsidRDefault="00FF43F8" w:rsidP="00FF43F8">
      <w:pPr>
        <w:autoSpaceDE w:val="0"/>
        <w:autoSpaceDN w:val="0"/>
        <w:adjustRightInd w:val="0"/>
        <w:spacing w:after="120"/>
        <w:jc w:val="both"/>
        <w:rPr>
          <w:rFonts w:ascii="Garamond" w:hAnsi="Garamond"/>
          <w:i/>
          <w:iCs/>
          <w:color w:val="000000"/>
          <w:sz w:val="22"/>
          <w:szCs w:val="22"/>
        </w:rPr>
      </w:pPr>
    </w:p>
    <w:p w14:paraId="17EF2791" w14:textId="77777777" w:rsidR="00573FA3" w:rsidRPr="004564C1" w:rsidRDefault="00573FA3" w:rsidP="00573FA3">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Pr>
          <w:rFonts w:ascii="Garamond" w:hAnsi="Garamond"/>
          <w:color w:val="000000"/>
          <w:sz w:val="22"/>
          <w:szCs w:val="22"/>
        </w:rPr>
        <w:t>digitale ___________</w:t>
      </w:r>
      <w:r w:rsidRPr="004564C1">
        <w:rPr>
          <w:rFonts w:ascii="Garamond" w:hAnsi="Garamond"/>
          <w:color w:val="000000"/>
          <w:sz w:val="22"/>
          <w:szCs w:val="22"/>
        </w:rPr>
        <w:t>___________ per l’Impresa _________________________________________</w:t>
      </w:r>
    </w:p>
    <w:p w14:paraId="4CCDA045" w14:textId="77777777" w:rsidR="00FF43F8" w:rsidRPr="004564C1" w:rsidRDefault="00FF43F8" w:rsidP="00FF43F8">
      <w:pPr>
        <w:autoSpaceDE w:val="0"/>
        <w:autoSpaceDN w:val="0"/>
        <w:adjustRightInd w:val="0"/>
        <w:spacing w:after="120"/>
        <w:jc w:val="both"/>
        <w:rPr>
          <w:rFonts w:ascii="Garamond" w:hAnsi="Garamond"/>
          <w:i/>
          <w:iCs/>
          <w:color w:val="000000"/>
          <w:sz w:val="22"/>
          <w:szCs w:val="22"/>
        </w:rPr>
      </w:pPr>
    </w:p>
    <w:p w14:paraId="078A528F" w14:textId="77777777" w:rsidR="00573FA3" w:rsidRPr="004564C1" w:rsidRDefault="00573FA3" w:rsidP="00573FA3">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Pr>
          <w:rFonts w:ascii="Garamond" w:hAnsi="Garamond"/>
          <w:color w:val="000000"/>
          <w:sz w:val="22"/>
          <w:szCs w:val="22"/>
        </w:rPr>
        <w:t>digitale ___________</w:t>
      </w:r>
      <w:r w:rsidRPr="004564C1">
        <w:rPr>
          <w:rFonts w:ascii="Garamond" w:hAnsi="Garamond"/>
          <w:color w:val="000000"/>
          <w:sz w:val="22"/>
          <w:szCs w:val="22"/>
        </w:rPr>
        <w:t>___________ per l’Impresa _________________________________________</w:t>
      </w:r>
    </w:p>
    <w:p w14:paraId="608DE31B" w14:textId="77777777" w:rsidR="00FF43F8" w:rsidRPr="004564C1" w:rsidRDefault="00FF43F8" w:rsidP="00FF43F8">
      <w:pPr>
        <w:autoSpaceDE w:val="0"/>
        <w:autoSpaceDN w:val="0"/>
        <w:adjustRightInd w:val="0"/>
        <w:jc w:val="both"/>
        <w:rPr>
          <w:rFonts w:ascii="Garamond" w:hAnsi="Garamond"/>
          <w:i/>
          <w:iCs/>
          <w:color w:val="000000"/>
          <w:sz w:val="22"/>
          <w:szCs w:val="22"/>
        </w:rPr>
      </w:pPr>
    </w:p>
    <w:p w14:paraId="3E4E74A0" w14:textId="77777777" w:rsidR="00FF43F8" w:rsidRPr="004564C1" w:rsidRDefault="00FF43F8" w:rsidP="00FF43F8">
      <w:pPr>
        <w:autoSpaceDE w:val="0"/>
        <w:autoSpaceDN w:val="0"/>
        <w:adjustRightInd w:val="0"/>
        <w:rPr>
          <w:rFonts w:ascii="Garamond" w:hAnsi="Garamond"/>
          <w:i/>
          <w:iCs/>
          <w:color w:val="000000"/>
          <w:sz w:val="22"/>
          <w:szCs w:val="22"/>
        </w:rPr>
      </w:pPr>
    </w:p>
    <w:p w14:paraId="62DCF497" w14:textId="77777777" w:rsidR="00FF43F8" w:rsidRPr="00DA4503" w:rsidRDefault="00FF43F8" w:rsidP="00FF43F8">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t>Alla presente dichiarazione deve essere allegata copia fotostatica di un documento di identità in corso di validità del/i soggetto/i firmatario/i.</w:t>
      </w:r>
    </w:p>
    <w:p w14:paraId="51A03639" w14:textId="77777777" w:rsidR="00FF43F8" w:rsidRPr="00DA4503" w:rsidRDefault="00FF43F8" w:rsidP="00FF43F8">
      <w:pPr>
        <w:tabs>
          <w:tab w:val="left" w:pos="1843"/>
          <w:tab w:val="left" w:pos="6237"/>
          <w:tab w:val="left" w:pos="7797"/>
        </w:tabs>
        <w:ind w:left="567" w:hanging="567"/>
        <w:jc w:val="both"/>
        <w:rPr>
          <w:rFonts w:ascii="Garamond" w:hAnsi="Garamond"/>
          <w:i/>
          <w:sz w:val="22"/>
          <w:szCs w:val="22"/>
        </w:rPr>
      </w:pPr>
    </w:p>
    <w:p w14:paraId="369944BF" w14:textId="2262C3FB" w:rsidR="00FF43F8" w:rsidRDefault="00FF43F8" w:rsidP="00B8657B">
      <w:pPr>
        <w:tabs>
          <w:tab w:val="left" w:pos="1843"/>
          <w:tab w:val="left" w:pos="6237"/>
          <w:tab w:val="left" w:pos="7797"/>
        </w:tabs>
        <w:ind w:left="567" w:hanging="567"/>
        <w:jc w:val="both"/>
        <w:rPr>
          <w:b/>
          <w:bCs/>
          <w:i/>
          <w:iCs/>
        </w:rPr>
      </w:pPr>
      <w:proofErr w:type="gramStart"/>
      <w:r w:rsidRPr="00DA4503">
        <w:rPr>
          <w:rFonts w:ascii="Garamond" w:hAnsi="Garamond"/>
          <w:i/>
          <w:sz w:val="22"/>
          <w:szCs w:val="22"/>
        </w:rPr>
        <w:t>N.B</w:t>
      </w:r>
      <w:proofErr w:type="gramEnd"/>
      <w:r w:rsidRPr="00DA4503">
        <w:rPr>
          <w:rFonts w:ascii="Garamond" w:hAnsi="Garamond"/>
          <w:i/>
          <w:sz w:val="22"/>
          <w:szCs w:val="22"/>
        </w:rPr>
        <w:tab/>
        <w:t>Qualora la documentazione venga sottoscritta  dal “procuratore/i” della società, dovrà essere allegata copia della relativa procura notarile (GENERALE O SPECIALE) o altro documento da cui evincere i poteri di rappresentanza.</w:t>
      </w:r>
    </w:p>
    <w:sectPr w:rsidR="00FF43F8" w:rsidSect="001E7AED">
      <w:footerReference w:type="even" r:id="rId9"/>
      <w:footerReference w:type="default" r:id="rId10"/>
      <w:footnotePr>
        <w:pos w:val="beneathText"/>
      </w:footnotePr>
      <w:pgSz w:w="12240" w:h="15840"/>
      <w:pgMar w:top="851" w:right="1290"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AD7B4" w14:textId="77777777" w:rsidR="00E20AA8" w:rsidRDefault="00E20AA8">
      <w:r>
        <w:separator/>
      </w:r>
    </w:p>
  </w:endnote>
  <w:endnote w:type="continuationSeparator" w:id="0">
    <w:p w14:paraId="5807B03B" w14:textId="77777777" w:rsidR="00E20AA8" w:rsidRDefault="00E2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0212" w14:textId="77777777" w:rsidR="004C7F3C" w:rsidRDefault="00FF2AA9">
    <w:pPr>
      <w:pStyle w:val="Pidipagina"/>
      <w:jc w:val="right"/>
    </w:pPr>
    <w:r>
      <w:fldChar w:fldCharType="begin"/>
    </w:r>
    <w:r w:rsidR="004C7F3C">
      <w:instrText xml:space="preserve"> PAGE   \* MERGEFORMAT </w:instrText>
    </w:r>
    <w:r>
      <w:fldChar w:fldCharType="separate"/>
    </w:r>
    <w:r w:rsidR="00C5169A">
      <w:rPr>
        <w:noProof/>
      </w:rPr>
      <w:t>2</w:t>
    </w:r>
    <w:r>
      <w:rPr>
        <w:noProof/>
      </w:rPr>
      <w:fldChar w:fldCharType="end"/>
    </w:r>
  </w:p>
  <w:p w14:paraId="0802494E" w14:textId="77777777" w:rsidR="004C7F3C" w:rsidRDefault="004C7F3C">
    <w:pPr>
      <w:tabs>
        <w:tab w:val="left" w:pos="97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C8DC6" w14:textId="77777777" w:rsidR="004C7F3C" w:rsidRDefault="00FF2AA9">
    <w:pPr>
      <w:pStyle w:val="Pidipagina"/>
      <w:jc w:val="right"/>
    </w:pPr>
    <w:r>
      <w:fldChar w:fldCharType="begin"/>
    </w:r>
    <w:r w:rsidR="004C7F3C">
      <w:instrText xml:space="preserve"> PAGE   \* MERGEFORMAT </w:instrText>
    </w:r>
    <w:r>
      <w:fldChar w:fldCharType="separate"/>
    </w:r>
    <w:r w:rsidR="00C5169A">
      <w:rPr>
        <w:noProof/>
      </w:rPr>
      <w:t>3</w:t>
    </w:r>
    <w:r>
      <w:rPr>
        <w:noProof/>
      </w:rPr>
      <w:fldChar w:fldCharType="end"/>
    </w:r>
  </w:p>
  <w:p w14:paraId="53C79B67" w14:textId="77777777" w:rsidR="004C7F3C" w:rsidRDefault="004C7F3C">
    <w:pPr>
      <w:tabs>
        <w:tab w:val="left" w:pos="9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45820" w14:textId="77777777" w:rsidR="00E20AA8" w:rsidRDefault="00E20AA8">
      <w:r>
        <w:separator/>
      </w:r>
    </w:p>
  </w:footnote>
  <w:footnote w:type="continuationSeparator" w:id="0">
    <w:p w14:paraId="79781F09" w14:textId="77777777" w:rsidR="00E20AA8" w:rsidRDefault="00E2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09AF3F94"/>
    <w:multiLevelType w:val="hybridMultilevel"/>
    <w:tmpl w:val="7E84FB1A"/>
    <w:lvl w:ilvl="0" w:tplc="BB60E4EC">
      <w:start w:val="1"/>
      <w:numFmt w:val="decimal"/>
      <w:lvlText w:val="%1."/>
      <w:lvlJc w:val="left"/>
      <w:pPr>
        <w:ind w:left="1041" w:hanging="344"/>
      </w:pPr>
      <w:rPr>
        <w:rFonts w:ascii="Garamond" w:eastAsia="Garamond" w:hAnsi="Garamond" w:cs="Garamond" w:hint="default"/>
        <w:spacing w:val="-30"/>
        <w:w w:val="100"/>
        <w:sz w:val="24"/>
        <w:szCs w:val="24"/>
      </w:rPr>
    </w:lvl>
    <w:lvl w:ilvl="1" w:tplc="F3B28D84">
      <w:numFmt w:val="bullet"/>
      <w:lvlText w:val="•"/>
      <w:lvlJc w:val="left"/>
      <w:pPr>
        <w:ind w:left="1922" w:hanging="344"/>
      </w:pPr>
      <w:rPr>
        <w:rFonts w:hint="default"/>
      </w:rPr>
    </w:lvl>
    <w:lvl w:ilvl="2" w:tplc="952094EE">
      <w:numFmt w:val="bullet"/>
      <w:lvlText w:val="•"/>
      <w:lvlJc w:val="left"/>
      <w:pPr>
        <w:ind w:left="2804" w:hanging="344"/>
      </w:pPr>
      <w:rPr>
        <w:rFonts w:hint="default"/>
      </w:rPr>
    </w:lvl>
    <w:lvl w:ilvl="3" w:tplc="0AEA02E0">
      <w:numFmt w:val="bullet"/>
      <w:lvlText w:val="•"/>
      <w:lvlJc w:val="left"/>
      <w:pPr>
        <w:ind w:left="3686" w:hanging="344"/>
      </w:pPr>
      <w:rPr>
        <w:rFonts w:hint="default"/>
      </w:rPr>
    </w:lvl>
    <w:lvl w:ilvl="4" w:tplc="A942B968">
      <w:numFmt w:val="bullet"/>
      <w:lvlText w:val="•"/>
      <w:lvlJc w:val="left"/>
      <w:pPr>
        <w:ind w:left="4568" w:hanging="344"/>
      </w:pPr>
      <w:rPr>
        <w:rFonts w:hint="default"/>
      </w:rPr>
    </w:lvl>
    <w:lvl w:ilvl="5" w:tplc="50181608">
      <w:numFmt w:val="bullet"/>
      <w:lvlText w:val="•"/>
      <w:lvlJc w:val="left"/>
      <w:pPr>
        <w:ind w:left="5450" w:hanging="344"/>
      </w:pPr>
      <w:rPr>
        <w:rFonts w:hint="default"/>
      </w:rPr>
    </w:lvl>
    <w:lvl w:ilvl="6" w:tplc="974834DC">
      <w:numFmt w:val="bullet"/>
      <w:lvlText w:val="•"/>
      <w:lvlJc w:val="left"/>
      <w:pPr>
        <w:ind w:left="6332" w:hanging="344"/>
      </w:pPr>
      <w:rPr>
        <w:rFonts w:hint="default"/>
      </w:rPr>
    </w:lvl>
    <w:lvl w:ilvl="7" w:tplc="3BFE139C">
      <w:numFmt w:val="bullet"/>
      <w:lvlText w:val="•"/>
      <w:lvlJc w:val="left"/>
      <w:pPr>
        <w:ind w:left="7214" w:hanging="344"/>
      </w:pPr>
      <w:rPr>
        <w:rFonts w:hint="default"/>
      </w:rPr>
    </w:lvl>
    <w:lvl w:ilvl="8" w:tplc="CFF0D7E2">
      <w:numFmt w:val="bullet"/>
      <w:lvlText w:val="•"/>
      <w:lvlJc w:val="left"/>
      <w:pPr>
        <w:ind w:left="8096" w:hanging="344"/>
      </w:pPr>
      <w:rPr>
        <w:rFonts w:hint="default"/>
      </w:rPr>
    </w:lvl>
  </w:abstractNum>
  <w:abstractNum w:abstractNumId="15" w15:restartNumberingAfterBreak="0">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B2901A1"/>
    <w:multiLevelType w:val="hybridMultilevel"/>
    <w:tmpl w:val="7DD6D9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6556ED1"/>
    <w:multiLevelType w:val="hybridMultilevel"/>
    <w:tmpl w:val="4B80C78E"/>
    <w:lvl w:ilvl="0" w:tplc="303A6E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8" w15:restartNumberingAfterBreak="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20"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21"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E461F69"/>
    <w:multiLevelType w:val="hybridMultilevel"/>
    <w:tmpl w:val="7B80450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57302D56">
      <w:start w:val="2"/>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19"/>
  </w:num>
  <w:num w:numId="8">
    <w:abstractNumId w:val="16"/>
  </w:num>
  <w:num w:numId="9">
    <w:abstractNumId w:val="17"/>
  </w:num>
  <w:num w:numId="10">
    <w:abstractNumId w:val="21"/>
  </w:num>
  <w:num w:numId="11">
    <w:abstractNumId w:val="15"/>
  </w:num>
  <w:num w:numId="12">
    <w:abstractNumId w:val="13"/>
  </w:num>
  <w:num w:numId="13">
    <w:abstractNumId w:val="14"/>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4F0"/>
    <w:rsid w:val="0000012B"/>
    <w:rsid w:val="00000296"/>
    <w:rsid w:val="000014BD"/>
    <w:rsid w:val="00003297"/>
    <w:rsid w:val="00005DEA"/>
    <w:rsid w:val="000064A0"/>
    <w:rsid w:val="00006A8B"/>
    <w:rsid w:val="00006B77"/>
    <w:rsid w:val="000105FF"/>
    <w:rsid w:val="00010BDF"/>
    <w:rsid w:val="00012AC5"/>
    <w:rsid w:val="00014706"/>
    <w:rsid w:val="00016071"/>
    <w:rsid w:val="0002094B"/>
    <w:rsid w:val="0002252F"/>
    <w:rsid w:val="000246F8"/>
    <w:rsid w:val="0002488A"/>
    <w:rsid w:val="00025B43"/>
    <w:rsid w:val="00026C90"/>
    <w:rsid w:val="00030BE4"/>
    <w:rsid w:val="00030FAF"/>
    <w:rsid w:val="000345B0"/>
    <w:rsid w:val="00037E60"/>
    <w:rsid w:val="00040168"/>
    <w:rsid w:val="0004277F"/>
    <w:rsid w:val="00042F67"/>
    <w:rsid w:val="000439B9"/>
    <w:rsid w:val="000461B9"/>
    <w:rsid w:val="00051377"/>
    <w:rsid w:val="000515F8"/>
    <w:rsid w:val="000623E7"/>
    <w:rsid w:val="00064970"/>
    <w:rsid w:val="000709A5"/>
    <w:rsid w:val="00076ED5"/>
    <w:rsid w:val="00080ECD"/>
    <w:rsid w:val="0008113F"/>
    <w:rsid w:val="000826DA"/>
    <w:rsid w:val="000834E6"/>
    <w:rsid w:val="00083581"/>
    <w:rsid w:val="00084A17"/>
    <w:rsid w:val="00086EA5"/>
    <w:rsid w:val="00090331"/>
    <w:rsid w:val="0009128E"/>
    <w:rsid w:val="0009254C"/>
    <w:rsid w:val="00093FA2"/>
    <w:rsid w:val="00097353"/>
    <w:rsid w:val="00097C31"/>
    <w:rsid w:val="000A1513"/>
    <w:rsid w:val="000A2FC1"/>
    <w:rsid w:val="000A7239"/>
    <w:rsid w:val="000B00DD"/>
    <w:rsid w:val="000B1EE5"/>
    <w:rsid w:val="000B2154"/>
    <w:rsid w:val="000B3CE2"/>
    <w:rsid w:val="000B3D9D"/>
    <w:rsid w:val="000B4B61"/>
    <w:rsid w:val="000B549B"/>
    <w:rsid w:val="000C0DF5"/>
    <w:rsid w:val="000C1236"/>
    <w:rsid w:val="000C1F52"/>
    <w:rsid w:val="000C2FD6"/>
    <w:rsid w:val="000C32A6"/>
    <w:rsid w:val="000C5D5A"/>
    <w:rsid w:val="000C7715"/>
    <w:rsid w:val="000D0164"/>
    <w:rsid w:val="000D1269"/>
    <w:rsid w:val="000D5903"/>
    <w:rsid w:val="000E0D00"/>
    <w:rsid w:val="000E0E41"/>
    <w:rsid w:val="000E193D"/>
    <w:rsid w:val="000E1FF6"/>
    <w:rsid w:val="000E257F"/>
    <w:rsid w:val="000E579A"/>
    <w:rsid w:val="000E6B10"/>
    <w:rsid w:val="000F0CD0"/>
    <w:rsid w:val="000F193B"/>
    <w:rsid w:val="000F229B"/>
    <w:rsid w:val="000F3BBE"/>
    <w:rsid w:val="000F534A"/>
    <w:rsid w:val="000F5B63"/>
    <w:rsid w:val="000F695C"/>
    <w:rsid w:val="00100760"/>
    <w:rsid w:val="00104C68"/>
    <w:rsid w:val="00105FAA"/>
    <w:rsid w:val="00107C19"/>
    <w:rsid w:val="0011055A"/>
    <w:rsid w:val="00112A11"/>
    <w:rsid w:val="00113F33"/>
    <w:rsid w:val="001148A3"/>
    <w:rsid w:val="00115A98"/>
    <w:rsid w:val="001173A3"/>
    <w:rsid w:val="00120B28"/>
    <w:rsid w:val="001215D2"/>
    <w:rsid w:val="0012221F"/>
    <w:rsid w:val="00122727"/>
    <w:rsid w:val="00123912"/>
    <w:rsid w:val="00127BEA"/>
    <w:rsid w:val="00134227"/>
    <w:rsid w:val="00134B8D"/>
    <w:rsid w:val="00135662"/>
    <w:rsid w:val="00135FCE"/>
    <w:rsid w:val="00136B7F"/>
    <w:rsid w:val="001400BF"/>
    <w:rsid w:val="00141519"/>
    <w:rsid w:val="00141C13"/>
    <w:rsid w:val="00143667"/>
    <w:rsid w:val="001442D6"/>
    <w:rsid w:val="00144EFF"/>
    <w:rsid w:val="00145C45"/>
    <w:rsid w:val="00145E4C"/>
    <w:rsid w:val="0015086C"/>
    <w:rsid w:val="0015449F"/>
    <w:rsid w:val="00155796"/>
    <w:rsid w:val="00155E06"/>
    <w:rsid w:val="00160708"/>
    <w:rsid w:val="001638A0"/>
    <w:rsid w:val="0016509C"/>
    <w:rsid w:val="001656EA"/>
    <w:rsid w:val="00166488"/>
    <w:rsid w:val="00167BD9"/>
    <w:rsid w:val="00167BEA"/>
    <w:rsid w:val="00167C1C"/>
    <w:rsid w:val="0017014B"/>
    <w:rsid w:val="001724EE"/>
    <w:rsid w:val="001728EB"/>
    <w:rsid w:val="001734E3"/>
    <w:rsid w:val="001745BE"/>
    <w:rsid w:val="001775E4"/>
    <w:rsid w:val="00177A10"/>
    <w:rsid w:val="00182355"/>
    <w:rsid w:val="0018365A"/>
    <w:rsid w:val="00185DAD"/>
    <w:rsid w:val="00186A15"/>
    <w:rsid w:val="00186C0A"/>
    <w:rsid w:val="00187432"/>
    <w:rsid w:val="00193564"/>
    <w:rsid w:val="00193916"/>
    <w:rsid w:val="00194A55"/>
    <w:rsid w:val="00194B0A"/>
    <w:rsid w:val="0019786D"/>
    <w:rsid w:val="001A348B"/>
    <w:rsid w:val="001B3190"/>
    <w:rsid w:val="001B339F"/>
    <w:rsid w:val="001B38E3"/>
    <w:rsid w:val="001C2DD0"/>
    <w:rsid w:val="001C3690"/>
    <w:rsid w:val="001C3ACE"/>
    <w:rsid w:val="001C5DC9"/>
    <w:rsid w:val="001D0552"/>
    <w:rsid w:val="001D4188"/>
    <w:rsid w:val="001D429D"/>
    <w:rsid w:val="001E0C39"/>
    <w:rsid w:val="001E3E70"/>
    <w:rsid w:val="001E5872"/>
    <w:rsid w:val="001E7AED"/>
    <w:rsid w:val="001F391F"/>
    <w:rsid w:val="001F399F"/>
    <w:rsid w:val="001F4456"/>
    <w:rsid w:val="001F4F88"/>
    <w:rsid w:val="001F5499"/>
    <w:rsid w:val="001F5AE1"/>
    <w:rsid w:val="00202A20"/>
    <w:rsid w:val="00204B8C"/>
    <w:rsid w:val="00205B1B"/>
    <w:rsid w:val="0021116C"/>
    <w:rsid w:val="00211CDC"/>
    <w:rsid w:val="00216AB7"/>
    <w:rsid w:val="00217B6D"/>
    <w:rsid w:val="00217EEE"/>
    <w:rsid w:val="00220F99"/>
    <w:rsid w:val="002220E8"/>
    <w:rsid w:val="00224C68"/>
    <w:rsid w:val="002252F0"/>
    <w:rsid w:val="00226515"/>
    <w:rsid w:val="00227D78"/>
    <w:rsid w:val="00230182"/>
    <w:rsid w:val="002312CB"/>
    <w:rsid w:val="00231391"/>
    <w:rsid w:val="00231E5B"/>
    <w:rsid w:val="002338D9"/>
    <w:rsid w:val="002340CF"/>
    <w:rsid w:val="002343CA"/>
    <w:rsid w:val="00235306"/>
    <w:rsid w:val="00240776"/>
    <w:rsid w:val="00241FD3"/>
    <w:rsid w:val="002423C7"/>
    <w:rsid w:val="00242606"/>
    <w:rsid w:val="00244611"/>
    <w:rsid w:val="00245366"/>
    <w:rsid w:val="002460AF"/>
    <w:rsid w:val="00246C29"/>
    <w:rsid w:val="00251C18"/>
    <w:rsid w:val="00253F0A"/>
    <w:rsid w:val="00255DF0"/>
    <w:rsid w:val="0025650A"/>
    <w:rsid w:val="002605FC"/>
    <w:rsid w:val="00262978"/>
    <w:rsid w:val="00263668"/>
    <w:rsid w:val="00266B5A"/>
    <w:rsid w:val="00266CA5"/>
    <w:rsid w:val="00271780"/>
    <w:rsid w:val="00274D9E"/>
    <w:rsid w:val="00276EE6"/>
    <w:rsid w:val="002775E8"/>
    <w:rsid w:val="0028473F"/>
    <w:rsid w:val="002856B2"/>
    <w:rsid w:val="00287665"/>
    <w:rsid w:val="00287B7E"/>
    <w:rsid w:val="00290DD6"/>
    <w:rsid w:val="00292552"/>
    <w:rsid w:val="00294C48"/>
    <w:rsid w:val="002A0E3F"/>
    <w:rsid w:val="002A1001"/>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619F"/>
    <w:rsid w:val="002D42DA"/>
    <w:rsid w:val="002D73F5"/>
    <w:rsid w:val="002E1B89"/>
    <w:rsid w:val="002F0C40"/>
    <w:rsid w:val="002F0F24"/>
    <w:rsid w:val="002F408D"/>
    <w:rsid w:val="002F5D3E"/>
    <w:rsid w:val="002F7F4A"/>
    <w:rsid w:val="00300651"/>
    <w:rsid w:val="00301106"/>
    <w:rsid w:val="00301792"/>
    <w:rsid w:val="003033A4"/>
    <w:rsid w:val="00303B0E"/>
    <w:rsid w:val="003062FE"/>
    <w:rsid w:val="00307588"/>
    <w:rsid w:val="0031185F"/>
    <w:rsid w:val="00313C95"/>
    <w:rsid w:val="00315B54"/>
    <w:rsid w:val="003176AA"/>
    <w:rsid w:val="003257DF"/>
    <w:rsid w:val="00327812"/>
    <w:rsid w:val="00331B37"/>
    <w:rsid w:val="00331FE1"/>
    <w:rsid w:val="003321FA"/>
    <w:rsid w:val="0033261E"/>
    <w:rsid w:val="00333CC7"/>
    <w:rsid w:val="003352C5"/>
    <w:rsid w:val="003360C9"/>
    <w:rsid w:val="00337238"/>
    <w:rsid w:val="0034081C"/>
    <w:rsid w:val="00341B13"/>
    <w:rsid w:val="0034429D"/>
    <w:rsid w:val="00344EB2"/>
    <w:rsid w:val="00345AF1"/>
    <w:rsid w:val="003461D4"/>
    <w:rsid w:val="003479E7"/>
    <w:rsid w:val="00350F10"/>
    <w:rsid w:val="00351143"/>
    <w:rsid w:val="00352305"/>
    <w:rsid w:val="003528DD"/>
    <w:rsid w:val="003565D6"/>
    <w:rsid w:val="00356A3F"/>
    <w:rsid w:val="00360B3A"/>
    <w:rsid w:val="00361ADC"/>
    <w:rsid w:val="00361C46"/>
    <w:rsid w:val="00364055"/>
    <w:rsid w:val="0036419A"/>
    <w:rsid w:val="00364977"/>
    <w:rsid w:val="0037086B"/>
    <w:rsid w:val="003713F5"/>
    <w:rsid w:val="003733F1"/>
    <w:rsid w:val="003755A1"/>
    <w:rsid w:val="00375C44"/>
    <w:rsid w:val="0037719D"/>
    <w:rsid w:val="003807C1"/>
    <w:rsid w:val="0038086E"/>
    <w:rsid w:val="003813F4"/>
    <w:rsid w:val="00381F66"/>
    <w:rsid w:val="00382165"/>
    <w:rsid w:val="00383E6D"/>
    <w:rsid w:val="00384E1D"/>
    <w:rsid w:val="00384F41"/>
    <w:rsid w:val="0038536D"/>
    <w:rsid w:val="00392FD5"/>
    <w:rsid w:val="003966C3"/>
    <w:rsid w:val="003966FC"/>
    <w:rsid w:val="00397147"/>
    <w:rsid w:val="003A36F4"/>
    <w:rsid w:val="003A49D9"/>
    <w:rsid w:val="003A4B32"/>
    <w:rsid w:val="003A5860"/>
    <w:rsid w:val="003A6563"/>
    <w:rsid w:val="003A7C0B"/>
    <w:rsid w:val="003B1901"/>
    <w:rsid w:val="003B38C1"/>
    <w:rsid w:val="003B49C1"/>
    <w:rsid w:val="003B6304"/>
    <w:rsid w:val="003C0711"/>
    <w:rsid w:val="003C0B11"/>
    <w:rsid w:val="003C31B5"/>
    <w:rsid w:val="003C32B4"/>
    <w:rsid w:val="003C3C2F"/>
    <w:rsid w:val="003C7957"/>
    <w:rsid w:val="003D0B04"/>
    <w:rsid w:val="003D15B1"/>
    <w:rsid w:val="003D1FBA"/>
    <w:rsid w:val="003D294C"/>
    <w:rsid w:val="003D36C9"/>
    <w:rsid w:val="003E03C1"/>
    <w:rsid w:val="003E0429"/>
    <w:rsid w:val="003E099D"/>
    <w:rsid w:val="003E0E1F"/>
    <w:rsid w:val="003E240D"/>
    <w:rsid w:val="003E2FD1"/>
    <w:rsid w:val="003E6F08"/>
    <w:rsid w:val="003E75AA"/>
    <w:rsid w:val="003E78D4"/>
    <w:rsid w:val="003E7D05"/>
    <w:rsid w:val="003E7F4C"/>
    <w:rsid w:val="003F0E52"/>
    <w:rsid w:val="003F249C"/>
    <w:rsid w:val="003F3ED7"/>
    <w:rsid w:val="003F6FAA"/>
    <w:rsid w:val="00403D68"/>
    <w:rsid w:val="00405899"/>
    <w:rsid w:val="00405992"/>
    <w:rsid w:val="00406FAA"/>
    <w:rsid w:val="0040738C"/>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25F1"/>
    <w:rsid w:val="00444814"/>
    <w:rsid w:val="0045553B"/>
    <w:rsid w:val="00457915"/>
    <w:rsid w:val="00460FEE"/>
    <w:rsid w:val="0046475F"/>
    <w:rsid w:val="00464864"/>
    <w:rsid w:val="00464DA1"/>
    <w:rsid w:val="004654A9"/>
    <w:rsid w:val="00465D5A"/>
    <w:rsid w:val="00470860"/>
    <w:rsid w:val="00470BAE"/>
    <w:rsid w:val="004720D2"/>
    <w:rsid w:val="00472FCD"/>
    <w:rsid w:val="00473066"/>
    <w:rsid w:val="0047635D"/>
    <w:rsid w:val="004776EE"/>
    <w:rsid w:val="0048643A"/>
    <w:rsid w:val="00496B3F"/>
    <w:rsid w:val="0049764B"/>
    <w:rsid w:val="004A17FE"/>
    <w:rsid w:val="004A2997"/>
    <w:rsid w:val="004A62AE"/>
    <w:rsid w:val="004A62E3"/>
    <w:rsid w:val="004B1866"/>
    <w:rsid w:val="004B35BB"/>
    <w:rsid w:val="004B4B1B"/>
    <w:rsid w:val="004B4F16"/>
    <w:rsid w:val="004B5BD4"/>
    <w:rsid w:val="004B5DFC"/>
    <w:rsid w:val="004B6FFF"/>
    <w:rsid w:val="004C14C0"/>
    <w:rsid w:val="004C22FC"/>
    <w:rsid w:val="004C2643"/>
    <w:rsid w:val="004C6015"/>
    <w:rsid w:val="004C7CFB"/>
    <w:rsid w:val="004C7F3C"/>
    <w:rsid w:val="004D15AD"/>
    <w:rsid w:val="004D1857"/>
    <w:rsid w:val="004D1884"/>
    <w:rsid w:val="004D45D9"/>
    <w:rsid w:val="004D615C"/>
    <w:rsid w:val="004E0C99"/>
    <w:rsid w:val="004E12C3"/>
    <w:rsid w:val="004E1937"/>
    <w:rsid w:val="004E4857"/>
    <w:rsid w:val="004E4EC1"/>
    <w:rsid w:val="004E5ACE"/>
    <w:rsid w:val="004E78B7"/>
    <w:rsid w:val="004F02B2"/>
    <w:rsid w:val="004F3987"/>
    <w:rsid w:val="004F47FB"/>
    <w:rsid w:val="004F4C89"/>
    <w:rsid w:val="004F7271"/>
    <w:rsid w:val="00503CC5"/>
    <w:rsid w:val="005056FE"/>
    <w:rsid w:val="005067EE"/>
    <w:rsid w:val="005075D0"/>
    <w:rsid w:val="005100FF"/>
    <w:rsid w:val="00511364"/>
    <w:rsid w:val="00512BD5"/>
    <w:rsid w:val="00512E7A"/>
    <w:rsid w:val="00514AC0"/>
    <w:rsid w:val="00514DDE"/>
    <w:rsid w:val="005174B6"/>
    <w:rsid w:val="00517573"/>
    <w:rsid w:val="0051771F"/>
    <w:rsid w:val="005210D9"/>
    <w:rsid w:val="0052325B"/>
    <w:rsid w:val="005248C6"/>
    <w:rsid w:val="00531CFD"/>
    <w:rsid w:val="00532F2E"/>
    <w:rsid w:val="00533E0F"/>
    <w:rsid w:val="00534188"/>
    <w:rsid w:val="00535E99"/>
    <w:rsid w:val="00536C67"/>
    <w:rsid w:val="00541D61"/>
    <w:rsid w:val="0054265C"/>
    <w:rsid w:val="005432FF"/>
    <w:rsid w:val="00543503"/>
    <w:rsid w:val="00544E65"/>
    <w:rsid w:val="0054701B"/>
    <w:rsid w:val="0054780C"/>
    <w:rsid w:val="00551251"/>
    <w:rsid w:val="00555D98"/>
    <w:rsid w:val="0056325E"/>
    <w:rsid w:val="00565B44"/>
    <w:rsid w:val="00565DB1"/>
    <w:rsid w:val="00567746"/>
    <w:rsid w:val="00570C11"/>
    <w:rsid w:val="00573FA3"/>
    <w:rsid w:val="0057728B"/>
    <w:rsid w:val="00577FA7"/>
    <w:rsid w:val="0058139E"/>
    <w:rsid w:val="00581DF6"/>
    <w:rsid w:val="005834E6"/>
    <w:rsid w:val="00583E45"/>
    <w:rsid w:val="005843D4"/>
    <w:rsid w:val="00592B44"/>
    <w:rsid w:val="00593052"/>
    <w:rsid w:val="00595310"/>
    <w:rsid w:val="00596168"/>
    <w:rsid w:val="005966FC"/>
    <w:rsid w:val="00596AA5"/>
    <w:rsid w:val="00597307"/>
    <w:rsid w:val="005A0AB5"/>
    <w:rsid w:val="005A1C23"/>
    <w:rsid w:val="005A22D7"/>
    <w:rsid w:val="005A24EB"/>
    <w:rsid w:val="005A5DDC"/>
    <w:rsid w:val="005A7292"/>
    <w:rsid w:val="005B0F79"/>
    <w:rsid w:val="005B2EF1"/>
    <w:rsid w:val="005B7B0D"/>
    <w:rsid w:val="005C3DDF"/>
    <w:rsid w:val="005C5660"/>
    <w:rsid w:val="005C6597"/>
    <w:rsid w:val="005D0163"/>
    <w:rsid w:val="005D2641"/>
    <w:rsid w:val="005D2A4A"/>
    <w:rsid w:val="005E291D"/>
    <w:rsid w:val="005E6B4D"/>
    <w:rsid w:val="005E771A"/>
    <w:rsid w:val="005E7E07"/>
    <w:rsid w:val="005F05ED"/>
    <w:rsid w:val="005F3CD9"/>
    <w:rsid w:val="005F5513"/>
    <w:rsid w:val="005F577B"/>
    <w:rsid w:val="005F6700"/>
    <w:rsid w:val="005F6B46"/>
    <w:rsid w:val="005F7B18"/>
    <w:rsid w:val="00600F2B"/>
    <w:rsid w:val="006012C9"/>
    <w:rsid w:val="00603512"/>
    <w:rsid w:val="006035B3"/>
    <w:rsid w:val="0060392F"/>
    <w:rsid w:val="00603ED5"/>
    <w:rsid w:val="00604593"/>
    <w:rsid w:val="006062DD"/>
    <w:rsid w:val="00610369"/>
    <w:rsid w:val="00610F8A"/>
    <w:rsid w:val="00611427"/>
    <w:rsid w:val="00612D9D"/>
    <w:rsid w:val="00613DBA"/>
    <w:rsid w:val="00615D9C"/>
    <w:rsid w:val="00622FBE"/>
    <w:rsid w:val="00623764"/>
    <w:rsid w:val="006256C0"/>
    <w:rsid w:val="00627224"/>
    <w:rsid w:val="00630278"/>
    <w:rsid w:val="00633B13"/>
    <w:rsid w:val="00635006"/>
    <w:rsid w:val="006351C6"/>
    <w:rsid w:val="00637BCF"/>
    <w:rsid w:val="0065015C"/>
    <w:rsid w:val="00653828"/>
    <w:rsid w:val="006538DC"/>
    <w:rsid w:val="00655764"/>
    <w:rsid w:val="006601DB"/>
    <w:rsid w:val="00663647"/>
    <w:rsid w:val="00666E15"/>
    <w:rsid w:val="00667DBC"/>
    <w:rsid w:val="00672269"/>
    <w:rsid w:val="006730FB"/>
    <w:rsid w:val="00673E48"/>
    <w:rsid w:val="006760EF"/>
    <w:rsid w:val="00677D28"/>
    <w:rsid w:val="0068075B"/>
    <w:rsid w:val="00680FEC"/>
    <w:rsid w:val="00681A27"/>
    <w:rsid w:val="00683638"/>
    <w:rsid w:val="00685133"/>
    <w:rsid w:val="00686537"/>
    <w:rsid w:val="0068736F"/>
    <w:rsid w:val="00687820"/>
    <w:rsid w:val="00687D2C"/>
    <w:rsid w:val="00690280"/>
    <w:rsid w:val="00690A34"/>
    <w:rsid w:val="00690C2E"/>
    <w:rsid w:val="006917D1"/>
    <w:rsid w:val="00691A92"/>
    <w:rsid w:val="00692D47"/>
    <w:rsid w:val="00693042"/>
    <w:rsid w:val="006963E6"/>
    <w:rsid w:val="00696F30"/>
    <w:rsid w:val="006A0862"/>
    <w:rsid w:val="006A1199"/>
    <w:rsid w:val="006A2CF4"/>
    <w:rsid w:val="006A3393"/>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6EC"/>
    <w:rsid w:val="006E46B3"/>
    <w:rsid w:val="006E6556"/>
    <w:rsid w:val="006E757B"/>
    <w:rsid w:val="006E7FB8"/>
    <w:rsid w:val="006F008F"/>
    <w:rsid w:val="006F1267"/>
    <w:rsid w:val="006F3EFC"/>
    <w:rsid w:val="006F46A9"/>
    <w:rsid w:val="006F72FD"/>
    <w:rsid w:val="006F77C3"/>
    <w:rsid w:val="00701790"/>
    <w:rsid w:val="00702A51"/>
    <w:rsid w:val="00703E81"/>
    <w:rsid w:val="00710D94"/>
    <w:rsid w:val="00713C82"/>
    <w:rsid w:val="007204E3"/>
    <w:rsid w:val="00722698"/>
    <w:rsid w:val="0072319E"/>
    <w:rsid w:val="007238C7"/>
    <w:rsid w:val="00726B3B"/>
    <w:rsid w:val="007312DC"/>
    <w:rsid w:val="0073273F"/>
    <w:rsid w:val="00735D2A"/>
    <w:rsid w:val="00737324"/>
    <w:rsid w:val="00737FB9"/>
    <w:rsid w:val="0074279F"/>
    <w:rsid w:val="00743FF6"/>
    <w:rsid w:val="00744851"/>
    <w:rsid w:val="007462A5"/>
    <w:rsid w:val="00747A35"/>
    <w:rsid w:val="0075132F"/>
    <w:rsid w:val="007528C4"/>
    <w:rsid w:val="007542FE"/>
    <w:rsid w:val="00754D2E"/>
    <w:rsid w:val="00756D72"/>
    <w:rsid w:val="00757C9F"/>
    <w:rsid w:val="00762D46"/>
    <w:rsid w:val="00763D5D"/>
    <w:rsid w:val="00764ACC"/>
    <w:rsid w:val="00764BE2"/>
    <w:rsid w:val="00764CEA"/>
    <w:rsid w:val="007669EB"/>
    <w:rsid w:val="007711DE"/>
    <w:rsid w:val="0077273A"/>
    <w:rsid w:val="007728C8"/>
    <w:rsid w:val="00773651"/>
    <w:rsid w:val="0077403F"/>
    <w:rsid w:val="0077579E"/>
    <w:rsid w:val="0078023D"/>
    <w:rsid w:val="00785B81"/>
    <w:rsid w:val="00785E86"/>
    <w:rsid w:val="0078677A"/>
    <w:rsid w:val="00787A63"/>
    <w:rsid w:val="00787A8B"/>
    <w:rsid w:val="00787FFA"/>
    <w:rsid w:val="00793AB1"/>
    <w:rsid w:val="00794D1F"/>
    <w:rsid w:val="007965B2"/>
    <w:rsid w:val="007974CB"/>
    <w:rsid w:val="007A0727"/>
    <w:rsid w:val="007A27DF"/>
    <w:rsid w:val="007A2A27"/>
    <w:rsid w:val="007A2F80"/>
    <w:rsid w:val="007A5A91"/>
    <w:rsid w:val="007A5B77"/>
    <w:rsid w:val="007A763D"/>
    <w:rsid w:val="007A79C6"/>
    <w:rsid w:val="007B18C7"/>
    <w:rsid w:val="007B3281"/>
    <w:rsid w:val="007B51C5"/>
    <w:rsid w:val="007B5555"/>
    <w:rsid w:val="007B556D"/>
    <w:rsid w:val="007B5C01"/>
    <w:rsid w:val="007C1082"/>
    <w:rsid w:val="007C47A1"/>
    <w:rsid w:val="007C4829"/>
    <w:rsid w:val="007D0595"/>
    <w:rsid w:val="007D14BD"/>
    <w:rsid w:val="007D1A55"/>
    <w:rsid w:val="007D207F"/>
    <w:rsid w:val="007D2E31"/>
    <w:rsid w:val="007E13A1"/>
    <w:rsid w:val="007E2C83"/>
    <w:rsid w:val="007E3125"/>
    <w:rsid w:val="007E3684"/>
    <w:rsid w:val="007E3853"/>
    <w:rsid w:val="007E4BE6"/>
    <w:rsid w:val="007E5D20"/>
    <w:rsid w:val="007E62A5"/>
    <w:rsid w:val="007E67B5"/>
    <w:rsid w:val="007E70F4"/>
    <w:rsid w:val="007F3876"/>
    <w:rsid w:val="007F4B7C"/>
    <w:rsid w:val="007F4C39"/>
    <w:rsid w:val="007F4E61"/>
    <w:rsid w:val="007F5CBD"/>
    <w:rsid w:val="007F64ED"/>
    <w:rsid w:val="007F7CB6"/>
    <w:rsid w:val="00802ACA"/>
    <w:rsid w:val="00803721"/>
    <w:rsid w:val="008048DB"/>
    <w:rsid w:val="00805328"/>
    <w:rsid w:val="008066EC"/>
    <w:rsid w:val="00807D7E"/>
    <w:rsid w:val="0081343D"/>
    <w:rsid w:val="00813B93"/>
    <w:rsid w:val="00813E27"/>
    <w:rsid w:val="008168A9"/>
    <w:rsid w:val="008203D5"/>
    <w:rsid w:val="008226FE"/>
    <w:rsid w:val="00822E51"/>
    <w:rsid w:val="00822F07"/>
    <w:rsid w:val="00823EDA"/>
    <w:rsid w:val="008241F6"/>
    <w:rsid w:val="00826A6B"/>
    <w:rsid w:val="00831161"/>
    <w:rsid w:val="00832A93"/>
    <w:rsid w:val="008339C3"/>
    <w:rsid w:val="00836C14"/>
    <w:rsid w:val="008408CC"/>
    <w:rsid w:val="00840BF3"/>
    <w:rsid w:val="00840CFE"/>
    <w:rsid w:val="0084196F"/>
    <w:rsid w:val="008424DA"/>
    <w:rsid w:val="00845895"/>
    <w:rsid w:val="00845C66"/>
    <w:rsid w:val="008503F3"/>
    <w:rsid w:val="008505F9"/>
    <w:rsid w:val="0085258A"/>
    <w:rsid w:val="00854C6F"/>
    <w:rsid w:val="00855361"/>
    <w:rsid w:val="008604B1"/>
    <w:rsid w:val="00862422"/>
    <w:rsid w:val="00863103"/>
    <w:rsid w:val="00863115"/>
    <w:rsid w:val="00863C0B"/>
    <w:rsid w:val="008642F9"/>
    <w:rsid w:val="0086647C"/>
    <w:rsid w:val="008676CA"/>
    <w:rsid w:val="00867CC6"/>
    <w:rsid w:val="008721BA"/>
    <w:rsid w:val="008743D4"/>
    <w:rsid w:val="00874C4E"/>
    <w:rsid w:val="00875B2F"/>
    <w:rsid w:val="00880C39"/>
    <w:rsid w:val="00881282"/>
    <w:rsid w:val="00881486"/>
    <w:rsid w:val="00883FB4"/>
    <w:rsid w:val="00884BC5"/>
    <w:rsid w:val="00884D89"/>
    <w:rsid w:val="00890A23"/>
    <w:rsid w:val="00897833"/>
    <w:rsid w:val="008A42CE"/>
    <w:rsid w:val="008A4EBB"/>
    <w:rsid w:val="008A7CFD"/>
    <w:rsid w:val="008B132A"/>
    <w:rsid w:val="008B27E6"/>
    <w:rsid w:val="008B3379"/>
    <w:rsid w:val="008B4B6F"/>
    <w:rsid w:val="008B5206"/>
    <w:rsid w:val="008B65FF"/>
    <w:rsid w:val="008B6A12"/>
    <w:rsid w:val="008C088D"/>
    <w:rsid w:val="008C2C23"/>
    <w:rsid w:val="008C3C9F"/>
    <w:rsid w:val="008C43D7"/>
    <w:rsid w:val="008C58C7"/>
    <w:rsid w:val="008C6784"/>
    <w:rsid w:val="008C7714"/>
    <w:rsid w:val="008D1E65"/>
    <w:rsid w:val="008D1F2B"/>
    <w:rsid w:val="008D25CF"/>
    <w:rsid w:val="008D6CE4"/>
    <w:rsid w:val="008D72A4"/>
    <w:rsid w:val="008E3136"/>
    <w:rsid w:val="008E40CA"/>
    <w:rsid w:val="008E6FED"/>
    <w:rsid w:val="008F08DA"/>
    <w:rsid w:val="008F101B"/>
    <w:rsid w:val="008F18CA"/>
    <w:rsid w:val="008F1D8E"/>
    <w:rsid w:val="008F29D1"/>
    <w:rsid w:val="008F7EFF"/>
    <w:rsid w:val="009000FA"/>
    <w:rsid w:val="00902F70"/>
    <w:rsid w:val="0090371F"/>
    <w:rsid w:val="009039F0"/>
    <w:rsid w:val="00904B58"/>
    <w:rsid w:val="00904E57"/>
    <w:rsid w:val="00906A55"/>
    <w:rsid w:val="00911F84"/>
    <w:rsid w:val="00915266"/>
    <w:rsid w:val="00915DAD"/>
    <w:rsid w:val="00916FCD"/>
    <w:rsid w:val="00917544"/>
    <w:rsid w:val="00921F0A"/>
    <w:rsid w:val="0092402D"/>
    <w:rsid w:val="00926267"/>
    <w:rsid w:val="00926CE9"/>
    <w:rsid w:val="0092739B"/>
    <w:rsid w:val="0092796C"/>
    <w:rsid w:val="0093001D"/>
    <w:rsid w:val="009321C5"/>
    <w:rsid w:val="00936F1F"/>
    <w:rsid w:val="00937195"/>
    <w:rsid w:val="00942927"/>
    <w:rsid w:val="00942DCE"/>
    <w:rsid w:val="00943291"/>
    <w:rsid w:val="00943F8C"/>
    <w:rsid w:val="00945EE6"/>
    <w:rsid w:val="00950590"/>
    <w:rsid w:val="009572EF"/>
    <w:rsid w:val="0096029E"/>
    <w:rsid w:val="00960BF9"/>
    <w:rsid w:val="00963398"/>
    <w:rsid w:val="00964919"/>
    <w:rsid w:val="00964C9E"/>
    <w:rsid w:val="00966697"/>
    <w:rsid w:val="00970535"/>
    <w:rsid w:val="00971EDB"/>
    <w:rsid w:val="00973267"/>
    <w:rsid w:val="009733F2"/>
    <w:rsid w:val="00974625"/>
    <w:rsid w:val="00974C5B"/>
    <w:rsid w:val="009754D0"/>
    <w:rsid w:val="00980CC5"/>
    <w:rsid w:val="00985748"/>
    <w:rsid w:val="00987414"/>
    <w:rsid w:val="00987D57"/>
    <w:rsid w:val="009909F9"/>
    <w:rsid w:val="00990FCB"/>
    <w:rsid w:val="0099210C"/>
    <w:rsid w:val="0099384E"/>
    <w:rsid w:val="0099414E"/>
    <w:rsid w:val="00995E63"/>
    <w:rsid w:val="00996B7C"/>
    <w:rsid w:val="00996BAA"/>
    <w:rsid w:val="00997AAB"/>
    <w:rsid w:val="009A227C"/>
    <w:rsid w:val="009A3DA4"/>
    <w:rsid w:val="009A6E0E"/>
    <w:rsid w:val="009B06B0"/>
    <w:rsid w:val="009B2D02"/>
    <w:rsid w:val="009B3F78"/>
    <w:rsid w:val="009B4118"/>
    <w:rsid w:val="009C1520"/>
    <w:rsid w:val="009C2E7D"/>
    <w:rsid w:val="009C3D4A"/>
    <w:rsid w:val="009C492F"/>
    <w:rsid w:val="009C4CC6"/>
    <w:rsid w:val="009C55B7"/>
    <w:rsid w:val="009C61B0"/>
    <w:rsid w:val="009D1F86"/>
    <w:rsid w:val="009D2BFB"/>
    <w:rsid w:val="009D312C"/>
    <w:rsid w:val="009D34C4"/>
    <w:rsid w:val="009D352A"/>
    <w:rsid w:val="009D3642"/>
    <w:rsid w:val="009D47F5"/>
    <w:rsid w:val="009D52BB"/>
    <w:rsid w:val="009E5E47"/>
    <w:rsid w:val="009F0B03"/>
    <w:rsid w:val="009F2C81"/>
    <w:rsid w:val="009F41B1"/>
    <w:rsid w:val="009F5D32"/>
    <w:rsid w:val="00A01C0C"/>
    <w:rsid w:val="00A01CF5"/>
    <w:rsid w:val="00A05278"/>
    <w:rsid w:val="00A06E31"/>
    <w:rsid w:val="00A07E0B"/>
    <w:rsid w:val="00A107BD"/>
    <w:rsid w:val="00A11DB1"/>
    <w:rsid w:val="00A21EA7"/>
    <w:rsid w:val="00A24A7D"/>
    <w:rsid w:val="00A24D45"/>
    <w:rsid w:val="00A25D7D"/>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0C17"/>
    <w:rsid w:val="00A54579"/>
    <w:rsid w:val="00A60F87"/>
    <w:rsid w:val="00A61357"/>
    <w:rsid w:val="00A61F4B"/>
    <w:rsid w:val="00A66515"/>
    <w:rsid w:val="00A7499B"/>
    <w:rsid w:val="00A7522A"/>
    <w:rsid w:val="00A770C4"/>
    <w:rsid w:val="00A77916"/>
    <w:rsid w:val="00A80089"/>
    <w:rsid w:val="00A8115D"/>
    <w:rsid w:val="00A87BBE"/>
    <w:rsid w:val="00A92467"/>
    <w:rsid w:val="00A95B1C"/>
    <w:rsid w:val="00A96034"/>
    <w:rsid w:val="00A96E9A"/>
    <w:rsid w:val="00A97038"/>
    <w:rsid w:val="00AA1947"/>
    <w:rsid w:val="00AA53EB"/>
    <w:rsid w:val="00AA55BE"/>
    <w:rsid w:val="00AA7447"/>
    <w:rsid w:val="00AB12EF"/>
    <w:rsid w:val="00AB1E0F"/>
    <w:rsid w:val="00AB37B4"/>
    <w:rsid w:val="00AB6C26"/>
    <w:rsid w:val="00AB6C3F"/>
    <w:rsid w:val="00AC5657"/>
    <w:rsid w:val="00AC66AF"/>
    <w:rsid w:val="00AC7D55"/>
    <w:rsid w:val="00AD1099"/>
    <w:rsid w:val="00AD2AD4"/>
    <w:rsid w:val="00AD3D48"/>
    <w:rsid w:val="00AD3EF3"/>
    <w:rsid w:val="00AD7324"/>
    <w:rsid w:val="00AE25E3"/>
    <w:rsid w:val="00AE26E5"/>
    <w:rsid w:val="00AE3F1B"/>
    <w:rsid w:val="00AE4B03"/>
    <w:rsid w:val="00AE4D7D"/>
    <w:rsid w:val="00AF0371"/>
    <w:rsid w:val="00AF2853"/>
    <w:rsid w:val="00AF6873"/>
    <w:rsid w:val="00AF72C0"/>
    <w:rsid w:val="00B017A2"/>
    <w:rsid w:val="00B0285D"/>
    <w:rsid w:val="00B02CFB"/>
    <w:rsid w:val="00B05419"/>
    <w:rsid w:val="00B05EA7"/>
    <w:rsid w:val="00B07F46"/>
    <w:rsid w:val="00B1013B"/>
    <w:rsid w:val="00B13941"/>
    <w:rsid w:val="00B14659"/>
    <w:rsid w:val="00B16760"/>
    <w:rsid w:val="00B200E1"/>
    <w:rsid w:val="00B20C0F"/>
    <w:rsid w:val="00B22DFB"/>
    <w:rsid w:val="00B24BF0"/>
    <w:rsid w:val="00B26C0B"/>
    <w:rsid w:val="00B26D6E"/>
    <w:rsid w:val="00B2717E"/>
    <w:rsid w:val="00B30C86"/>
    <w:rsid w:val="00B31F88"/>
    <w:rsid w:val="00B347B3"/>
    <w:rsid w:val="00B35995"/>
    <w:rsid w:val="00B35BB5"/>
    <w:rsid w:val="00B42B7E"/>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5C54"/>
    <w:rsid w:val="00B76076"/>
    <w:rsid w:val="00B76EE4"/>
    <w:rsid w:val="00B82D8B"/>
    <w:rsid w:val="00B85F05"/>
    <w:rsid w:val="00B8657B"/>
    <w:rsid w:val="00B8662C"/>
    <w:rsid w:val="00B91217"/>
    <w:rsid w:val="00B9700E"/>
    <w:rsid w:val="00BA070F"/>
    <w:rsid w:val="00BA1DFE"/>
    <w:rsid w:val="00BA439D"/>
    <w:rsid w:val="00BA4906"/>
    <w:rsid w:val="00BA4E29"/>
    <w:rsid w:val="00BA4E71"/>
    <w:rsid w:val="00BA5577"/>
    <w:rsid w:val="00BA5F8C"/>
    <w:rsid w:val="00BA719B"/>
    <w:rsid w:val="00BB2BBA"/>
    <w:rsid w:val="00BB3D92"/>
    <w:rsid w:val="00BB3F04"/>
    <w:rsid w:val="00BB4651"/>
    <w:rsid w:val="00BC0914"/>
    <w:rsid w:val="00BC1778"/>
    <w:rsid w:val="00BC1B41"/>
    <w:rsid w:val="00BC24F0"/>
    <w:rsid w:val="00BC2D1C"/>
    <w:rsid w:val="00BC399E"/>
    <w:rsid w:val="00BC4671"/>
    <w:rsid w:val="00BC5B9D"/>
    <w:rsid w:val="00BC6C2D"/>
    <w:rsid w:val="00BC7FB7"/>
    <w:rsid w:val="00BD161C"/>
    <w:rsid w:val="00BD291F"/>
    <w:rsid w:val="00BE0670"/>
    <w:rsid w:val="00BF12F8"/>
    <w:rsid w:val="00BF1D5C"/>
    <w:rsid w:val="00BF27A7"/>
    <w:rsid w:val="00BF3939"/>
    <w:rsid w:val="00BF5FDC"/>
    <w:rsid w:val="00BF6913"/>
    <w:rsid w:val="00C00BF5"/>
    <w:rsid w:val="00C0111B"/>
    <w:rsid w:val="00C02157"/>
    <w:rsid w:val="00C028D4"/>
    <w:rsid w:val="00C028E7"/>
    <w:rsid w:val="00C04411"/>
    <w:rsid w:val="00C05AD1"/>
    <w:rsid w:val="00C0650A"/>
    <w:rsid w:val="00C077B5"/>
    <w:rsid w:val="00C10167"/>
    <w:rsid w:val="00C103C9"/>
    <w:rsid w:val="00C129F4"/>
    <w:rsid w:val="00C16613"/>
    <w:rsid w:val="00C20DC1"/>
    <w:rsid w:val="00C244AE"/>
    <w:rsid w:val="00C24B3B"/>
    <w:rsid w:val="00C2559C"/>
    <w:rsid w:val="00C33DC2"/>
    <w:rsid w:val="00C34550"/>
    <w:rsid w:val="00C345A1"/>
    <w:rsid w:val="00C34747"/>
    <w:rsid w:val="00C356E1"/>
    <w:rsid w:val="00C35872"/>
    <w:rsid w:val="00C35DF9"/>
    <w:rsid w:val="00C36E37"/>
    <w:rsid w:val="00C407F2"/>
    <w:rsid w:val="00C4137E"/>
    <w:rsid w:val="00C421D4"/>
    <w:rsid w:val="00C42D90"/>
    <w:rsid w:val="00C44A35"/>
    <w:rsid w:val="00C44C89"/>
    <w:rsid w:val="00C45FBD"/>
    <w:rsid w:val="00C5169A"/>
    <w:rsid w:val="00C56614"/>
    <w:rsid w:val="00C62064"/>
    <w:rsid w:val="00C70E9D"/>
    <w:rsid w:val="00C7159C"/>
    <w:rsid w:val="00C71AB7"/>
    <w:rsid w:val="00C72610"/>
    <w:rsid w:val="00C74C79"/>
    <w:rsid w:val="00C74FE3"/>
    <w:rsid w:val="00C75EE2"/>
    <w:rsid w:val="00C761DE"/>
    <w:rsid w:val="00C7632C"/>
    <w:rsid w:val="00C77890"/>
    <w:rsid w:val="00C80D0E"/>
    <w:rsid w:val="00C80E0F"/>
    <w:rsid w:val="00C8155D"/>
    <w:rsid w:val="00C82508"/>
    <w:rsid w:val="00C91766"/>
    <w:rsid w:val="00C92E79"/>
    <w:rsid w:val="00C979A9"/>
    <w:rsid w:val="00CA3700"/>
    <w:rsid w:val="00CA4945"/>
    <w:rsid w:val="00CA60BF"/>
    <w:rsid w:val="00CA6B3E"/>
    <w:rsid w:val="00CA6DED"/>
    <w:rsid w:val="00CA77A5"/>
    <w:rsid w:val="00CB0BB0"/>
    <w:rsid w:val="00CB2A42"/>
    <w:rsid w:val="00CB3131"/>
    <w:rsid w:val="00CB3B44"/>
    <w:rsid w:val="00CB3EDF"/>
    <w:rsid w:val="00CB4969"/>
    <w:rsid w:val="00CB59F6"/>
    <w:rsid w:val="00CB59FC"/>
    <w:rsid w:val="00CB66B0"/>
    <w:rsid w:val="00CC2EFB"/>
    <w:rsid w:val="00CC31C3"/>
    <w:rsid w:val="00CD2704"/>
    <w:rsid w:val="00CD3494"/>
    <w:rsid w:val="00CD3C05"/>
    <w:rsid w:val="00CD3CB8"/>
    <w:rsid w:val="00CD6354"/>
    <w:rsid w:val="00CE0B94"/>
    <w:rsid w:val="00CF7862"/>
    <w:rsid w:val="00D02801"/>
    <w:rsid w:val="00D041F9"/>
    <w:rsid w:val="00D053E7"/>
    <w:rsid w:val="00D0555A"/>
    <w:rsid w:val="00D06B3F"/>
    <w:rsid w:val="00D10061"/>
    <w:rsid w:val="00D103D9"/>
    <w:rsid w:val="00D11CB6"/>
    <w:rsid w:val="00D122F9"/>
    <w:rsid w:val="00D12C58"/>
    <w:rsid w:val="00D132EB"/>
    <w:rsid w:val="00D15B10"/>
    <w:rsid w:val="00D16BBD"/>
    <w:rsid w:val="00D16E50"/>
    <w:rsid w:val="00D176C6"/>
    <w:rsid w:val="00D17DB1"/>
    <w:rsid w:val="00D23C4C"/>
    <w:rsid w:val="00D26968"/>
    <w:rsid w:val="00D30B5C"/>
    <w:rsid w:val="00D31B17"/>
    <w:rsid w:val="00D37377"/>
    <w:rsid w:val="00D416FE"/>
    <w:rsid w:val="00D44824"/>
    <w:rsid w:val="00D460C1"/>
    <w:rsid w:val="00D51C91"/>
    <w:rsid w:val="00D523ED"/>
    <w:rsid w:val="00D53D08"/>
    <w:rsid w:val="00D56AA7"/>
    <w:rsid w:val="00D57B41"/>
    <w:rsid w:val="00D60F26"/>
    <w:rsid w:val="00D62F25"/>
    <w:rsid w:val="00D653F3"/>
    <w:rsid w:val="00D65AD1"/>
    <w:rsid w:val="00D668E1"/>
    <w:rsid w:val="00D70368"/>
    <w:rsid w:val="00D7131D"/>
    <w:rsid w:val="00D71684"/>
    <w:rsid w:val="00D742C5"/>
    <w:rsid w:val="00D80309"/>
    <w:rsid w:val="00D8032C"/>
    <w:rsid w:val="00D80A14"/>
    <w:rsid w:val="00D8284E"/>
    <w:rsid w:val="00D83BA0"/>
    <w:rsid w:val="00D84924"/>
    <w:rsid w:val="00D86007"/>
    <w:rsid w:val="00D90A2C"/>
    <w:rsid w:val="00D91FB5"/>
    <w:rsid w:val="00D97024"/>
    <w:rsid w:val="00DA06B6"/>
    <w:rsid w:val="00DA0800"/>
    <w:rsid w:val="00DA3D83"/>
    <w:rsid w:val="00DA4480"/>
    <w:rsid w:val="00DA55C5"/>
    <w:rsid w:val="00DA5F8A"/>
    <w:rsid w:val="00DB232C"/>
    <w:rsid w:val="00DB5228"/>
    <w:rsid w:val="00DB5AF0"/>
    <w:rsid w:val="00DB7A56"/>
    <w:rsid w:val="00DC1FF1"/>
    <w:rsid w:val="00DC29A8"/>
    <w:rsid w:val="00DC4F53"/>
    <w:rsid w:val="00DC6F9B"/>
    <w:rsid w:val="00DD0256"/>
    <w:rsid w:val="00DD251B"/>
    <w:rsid w:val="00DD51DE"/>
    <w:rsid w:val="00DD6528"/>
    <w:rsid w:val="00DD752B"/>
    <w:rsid w:val="00DD7B76"/>
    <w:rsid w:val="00DE4918"/>
    <w:rsid w:val="00DF2363"/>
    <w:rsid w:val="00DF3996"/>
    <w:rsid w:val="00DF3B8C"/>
    <w:rsid w:val="00DF411B"/>
    <w:rsid w:val="00DF4D1A"/>
    <w:rsid w:val="00DF5DE0"/>
    <w:rsid w:val="00E00310"/>
    <w:rsid w:val="00E012BD"/>
    <w:rsid w:val="00E02FF0"/>
    <w:rsid w:val="00E0515D"/>
    <w:rsid w:val="00E0615A"/>
    <w:rsid w:val="00E07CE4"/>
    <w:rsid w:val="00E10017"/>
    <w:rsid w:val="00E128CD"/>
    <w:rsid w:val="00E13B28"/>
    <w:rsid w:val="00E168EF"/>
    <w:rsid w:val="00E17CCA"/>
    <w:rsid w:val="00E20AA8"/>
    <w:rsid w:val="00E22B27"/>
    <w:rsid w:val="00E22E01"/>
    <w:rsid w:val="00E23694"/>
    <w:rsid w:val="00E24DFB"/>
    <w:rsid w:val="00E278D0"/>
    <w:rsid w:val="00E3068C"/>
    <w:rsid w:val="00E34B89"/>
    <w:rsid w:val="00E36BB6"/>
    <w:rsid w:val="00E37186"/>
    <w:rsid w:val="00E4040C"/>
    <w:rsid w:val="00E413E4"/>
    <w:rsid w:val="00E42197"/>
    <w:rsid w:val="00E42751"/>
    <w:rsid w:val="00E4419E"/>
    <w:rsid w:val="00E4472F"/>
    <w:rsid w:val="00E470D3"/>
    <w:rsid w:val="00E47237"/>
    <w:rsid w:val="00E52921"/>
    <w:rsid w:val="00E564BF"/>
    <w:rsid w:val="00E61D04"/>
    <w:rsid w:val="00E62050"/>
    <w:rsid w:val="00E6397C"/>
    <w:rsid w:val="00E6600C"/>
    <w:rsid w:val="00E678B4"/>
    <w:rsid w:val="00E73800"/>
    <w:rsid w:val="00E73B1F"/>
    <w:rsid w:val="00E83D44"/>
    <w:rsid w:val="00E879C9"/>
    <w:rsid w:val="00E901B7"/>
    <w:rsid w:val="00E9102A"/>
    <w:rsid w:val="00E93579"/>
    <w:rsid w:val="00E9455A"/>
    <w:rsid w:val="00E952C3"/>
    <w:rsid w:val="00E95B42"/>
    <w:rsid w:val="00E9764A"/>
    <w:rsid w:val="00E97DB4"/>
    <w:rsid w:val="00EB3CA8"/>
    <w:rsid w:val="00EB5B98"/>
    <w:rsid w:val="00EB710D"/>
    <w:rsid w:val="00EC2D1C"/>
    <w:rsid w:val="00EC647A"/>
    <w:rsid w:val="00EC672A"/>
    <w:rsid w:val="00EC69FE"/>
    <w:rsid w:val="00ED1BAF"/>
    <w:rsid w:val="00ED1DD2"/>
    <w:rsid w:val="00ED4235"/>
    <w:rsid w:val="00ED4ED6"/>
    <w:rsid w:val="00ED6B18"/>
    <w:rsid w:val="00ED7F23"/>
    <w:rsid w:val="00EE76CF"/>
    <w:rsid w:val="00EF16BA"/>
    <w:rsid w:val="00EF39FB"/>
    <w:rsid w:val="00EF5AFE"/>
    <w:rsid w:val="00F040B8"/>
    <w:rsid w:val="00F13D5A"/>
    <w:rsid w:val="00F15008"/>
    <w:rsid w:val="00F16D2C"/>
    <w:rsid w:val="00F17E4F"/>
    <w:rsid w:val="00F200AD"/>
    <w:rsid w:val="00F20477"/>
    <w:rsid w:val="00F2055B"/>
    <w:rsid w:val="00F206DD"/>
    <w:rsid w:val="00F234CC"/>
    <w:rsid w:val="00F25478"/>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5189D"/>
    <w:rsid w:val="00F5352C"/>
    <w:rsid w:val="00F539FF"/>
    <w:rsid w:val="00F53CB9"/>
    <w:rsid w:val="00F556AA"/>
    <w:rsid w:val="00F576FB"/>
    <w:rsid w:val="00F61B23"/>
    <w:rsid w:val="00F63772"/>
    <w:rsid w:val="00F65161"/>
    <w:rsid w:val="00F70094"/>
    <w:rsid w:val="00F703BC"/>
    <w:rsid w:val="00F747C4"/>
    <w:rsid w:val="00F76D9B"/>
    <w:rsid w:val="00F813F4"/>
    <w:rsid w:val="00F82F5D"/>
    <w:rsid w:val="00F856BB"/>
    <w:rsid w:val="00F866A4"/>
    <w:rsid w:val="00F94658"/>
    <w:rsid w:val="00F94E9F"/>
    <w:rsid w:val="00F974AD"/>
    <w:rsid w:val="00F97662"/>
    <w:rsid w:val="00FA056A"/>
    <w:rsid w:val="00FA1271"/>
    <w:rsid w:val="00FA2E0C"/>
    <w:rsid w:val="00FA5E14"/>
    <w:rsid w:val="00FA6BC9"/>
    <w:rsid w:val="00FA7560"/>
    <w:rsid w:val="00FB4A8E"/>
    <w:rsid w:val="00FB5A06"/>
    <w:rsid w:val="00FC0C32"/>
    <w:rsid w:val="00FC2006"/>
    <w:rsid w:val="00FC300E"/>
    <w:rsid w:val="00FC3070"/>
    <w:rsid w:val="00FC3AA3"/>
    <w:rsid w:val="00FD0505"/>
    <w:rsid w:val="00FD09A3"/>
    <w:rsid w:val="00FD0AB0"/>
    <w:rsid w:val="00FD25CB"/>
    <w:rsid w:val="00FD26A5"/>
    <w:rsid w:val="00FD2EE6"/>
    <w:rsid w:val="00FD45E0"/>
    <w:rsid w:val="00FD7BB2"/>
    <w:rsid w:val="00FE0679"/>
    <w:rsid w:val="00FE185E"/>
    <w:rsid w:val="00FE1EB8"/>
    <w:rsid w:val="00FE2B87"/>
    <w:rsid w:val="00FE30DB"/>
    <w:rsid w:val="00FE49DE"/>
    <w:rsid w:val="00FE565B"/>
    <w:rsid w:val="00FE6F5F"/>
    <w:rsid w:val="00FE7074"/>
    <w:rsid w:val="00FF1897"/>
    <w:rsid w:val="00FF2AA9"/>
    <w:rsid w:val="00FF2D51"/>
    <w:rsid w:val="00FF39C3"/>
    <w:rsid w:val="00FF43F8"/>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DE13E11"/>
  <w15:docId w15:val="{88D90C6E-BB80-4B3F-944F-744FBC1D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basedOn w:val="Carpredefinitoparagrafo"/>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basedOn w:val="Carpredefinitoparagrafo"/>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basedOn w:val="Carpredefinitoparagrafo"/>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basedOn w:val="Carpredefinitoparagrafo"/>
    <w:uiPriority w:val="99"/>
    <w:semiHidden/>
    <w:rsid w:val="00CA77A5"/>
    <w:rPr>
      <w:color w:val="0000FF"/>
      <w:u w:val="single"/>
    </w:rPr>
  </w:style>
  <w:style w:type="character" w:styleId="Enfasigrassetto">
    <w:name w:val="Strong"/>
    <w:basedOn w:val="Carpredefinitoparagrafo"/>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basedOn w:val="Carpredefinitoparagrafo"/>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basedOn w:val="Carpredefinitoparagrafo"/>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basedOn w:val="Carpredefinitoparagrafo"/>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basedOn w:val="Carpredefinitoparagrafo"/>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basedOn w:val="Carpredefinitoparagrafo"/>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99"/>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1"/>
    <w:qFormat/>
    <w:rsid w:val="000D0164"/>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ctrasparenza.trasp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9AA6D-6F36-46C7-B2D8-3620C9A0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2342</Words>
  <Characters>13353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Lara</cp:lastModifiedBy>
  <cp:revision>38</cp:revision>
  <cp:lastPrinted>2016-05-27T13:31:00Z</cp:lastPrinted>
  <dcterms:created xsi:type="dcterms:W3CDTF">2017-07-15T16:06:00Z</dcterms:created>
  <dcterms:modified xsi:type="dcterms:W3CDTF">2020-11-14T16:52:00Z</dcterms:modified>
</cp:coreProperties>
</file>